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54" w:rsidRPr="00984DF3" w:rsidRDefault="00801254" w:rsidP="00465EAC">
      <w:pPr>
        <w:jc w:val="both"/>
        <w:outlineLvl w:val="0"/>
        <w:rPr>
          <w:rFonts w:ascii="Book Antiqua" w:hAnsi="Book Antiqua"/>
          <w:b/>
          <w:bCs/>
          <w:color w:val="FF0000"/>
          <w:sz w:val="20"/>
          <w:szCs w:val="20"/>
          <w:lang w:val="it-IT"/>
        </w:rPr>
      </w:pPr>
      <w:r w:rsidRPr="00984DF3">
        <w:rPr>
          <w:rFonts w:ascii="Book Antiqua" w:hAnsi="Book Antiqua"/>
          <w:b/>
          <w:bCs/>
          <w:color w:val="FF0000"/>
          <w:sz w:val="20"/>
          <w:szCs w:val="20"/>
          <w:lang w:val="it-IT"/>
        </w:rPr>
        <w:t>FAC-SIMILE  utilizzabile dalle S.S. per i propri tesserati - non sostituisce il modulo FIJLKAM</w:t>
      </w:r>
    </w:p>
    <w:p w:rsidR="00801254" w:rsidRPr="00984DF3" w:rsidRDefault="00801254" w:rsidP="00465EAC">
      <w:pPr>
        <w:jc w:val="both"/>
        <w:outlineLvl w:val="0"/>
        <w:rPr>
          <w:rFonts w:ascii="Book Antiqua" w:hAnsi="Book Antiqua"/>
          <w:b/>
          <w:bCs/>
          <w:sz w:val="20"/>
          <w:szCs w:val="20"/>
          <w:u w:val="single"/>
          <w:lang w:val="it-IT"/>
        </w:rPr>
      </w:pPr>
    </w:p>
    <w:p w:rsidR="00801254" w:rsidRPr="00984DF3" w:rsidRDefault="00801254" w:rsidP="00465EAC">
      <w:pPr>
        <w:jc w:val="both"/>
        <w:outlineLvl w:val="0"/>
        <w:rPr>
          <w:rFonts w:ascii="Book Antiqua" w:hAnsi="Book Antiqua"/>
          <w:b/>
          <w:bCs/>
          <w:sz w:val="20"/>
          <w:szCs w:val="20"/>
          <w:u w:val="single"/>
          <w:lang w:val="it-IT"/>
        </w:rPr>
      </w:pPr>
    </w:p>
    <w:p w:rsidR="00E43DE2" w:rsidRPr="00984DF3" w:rsidRDefault="00E43DE2" w:rsidP="00465EAC">
      <w:pPr>
        <w:jc w:val="both"/>
        <w:outlineLvl w:val="0"/>
        <w:rPr>
          <w:rFonts w:ascii="Book Antiqua" w:hAnsi="Book Antiqua"/>
          <w:b/>
          <w:bCs/>
          <w:sz w:val="20"/>
          <w:szCs w:val="20"/>
          <w:u w:val="single"/>
          <w:lang w:val="it-IT"/>
        </w:rPr>
      </w:pPr>
      <w:r w:rsidRPr="00984DF3">
        <w:rPr>
          <w:rFonts w:ascii="Book Antiqua" w:hAnsi="Book Antiqua"/>
          <w:b/>
          <w:bCs/>
          <w:sz w:val="20"/>
          <w:szCs w:val="20"/>
          <w:u w:val="single"/>
          <w:lang w:val="it-IT"/>
        </w:rPr>
        <w:t>INFORMATIVA</w:t>
      </w:r>
    </w:p>
    <w:p w:rsidR="00E43DE2" w:rsidRPr="00984DF3" w:rsidRDefault="00E43DE2" w:rsidP="00E43DE2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>La</w:t>
      </w:r>
      <w:r w:rsidR="00A039F4" w:rsidRPr="00984DF3">
        <w:rPr>
          <w:rFonts w:ascii="Book Antiqua" w:hAnsi="Book Antiqua"/>
          <w:sz w:val="20"/>
          <w:szCs w:val="20"/>
          <w:lang w:val="it-IT"/>
        </w:rPr>
        <w:t xml:space="preserve"> presente informativa è resa nel rispetto dell’art. 13 del Regolamento (UE) 2016/679 relativo alla protezione delle persone fisiche con riguardo al trattamento dei dati personali, nonché alla libera circolazione di tali dati (di seguito</w:t>
      </w:r>
      <w:r w:rsidR="002554E9" w:rsidRPr="00984DF3">
        <w:rPr>
          <w:rFonts w:ascii="Book Antiqua" w:hAnsi="Book Antiqua"/>
          <w:sz w:val="20"/>
          <w:szCs w:val="20"/>
          <w:lang w:val="it-IT"/>
        </w:rPr>
        <w:t>: il</w:t>
      </w:r>
      <w:r w:rsidR="00A039F4" w:rsidRPr="00984DF3">
        <w:rPr>
          <w:rFonts w:ascii="Book Antiqua" w:hAnsi="Book Antiqua"/>
          <w:sz w:val="20"/>
          <w:szCs w:val="20"/>
          <w:lang w:val="it-IT"/>
        </w:rPr>
        <w:t xml:space="preserve"> “Regolamento”) dalla </w:t>
      </w:r>
      <w:r w:rsidR="00093B5F" w:rsidRPr="00984DF3">
        <w:rPr>
          <w:rFonts w:ascii="Book Antiqua" w:hAnsi="Book Antiqua"/>
          <w:color w:val="FF0000"/>
          <w:sz w:val="20"/>
          <w:szCs w:val="20"/>
          <w:lang w:val="it-IT"/>
        </w:rPr>
        <w:t>[inserire dati, inclusa la sede e un indirizzo e-mail, della AS]</w:t>
      </w:r>
      <w:r w:rsidR="00093B5F" w:rsidRPr="00984DF3">
        <w:rPr>
          <w:rFonts w:ascii="Book Antiqua" w:hAnsi="Book Antiqua"/>
          <w:sz w:val="20"/>
          <w:szCs w:val="20"/>
          <w:lang w:val="it-IT"/>
        </w:rPr>
        <w:t xml:space="preserve"> </w:t>
      </w:r>
      <w:r w:rsidR="00A446FC" w:rsidRPr="00984DF3">
        <w:rPr>
          <w:rFonts w:ascii="Book Antiqua" w:hAnsi="Book Antiqua"/>
          <w:sz w:val="20"/>
          <w:szCs w:val="20"/>
          <w:lang w:val="it-IT"/>
        </w:rPr>
        <w:t>(di seguito “il Titolare”</w:t>
      </w:r>
      <w:r w:rsidR="00093B5F" w:rsidRPr="00984DF3">
        <w:rPr>
          <w:rFonts w:ascii="Book Antiqua" w:hAnsi="Book Antiqua"/>
          <w:sz w:val="20"/>
          <w:szCs w:val="20"/>
          <w:lang w:val="it-IT"/>
        </w:rPr>
        <w:t xml:space="preserve"> o la “AS”</w:t>
      </w:r>
      <w:r w:rsidR="00A446FC" w:rsidRPr="00984DF3">
        <w:rPr>
          <w:rFonts w:ascii="Book Antiqua" w:hAnsi="Book Antiqua"/>
          <w:sz w:val="20"/>
          <w:szCs w:val="20"/>
          <w:lang w:val="it-IT"/>
        </w:rPr>
        <w:t>)</w:t>
      </w:r>
      <w:r w:rsidR="00A039F4" w:rsidRPr="00984DF3">
        <w:rPr>
          <w:rFonts w:ascii="Book Antiqua" w:hAnsi="Book Antiqua"/>
          <w:sz w:val="20"/>
          <w:szCs w:val="20"/>
          <w:lang w:val="it-IT"/>
        </w:rPr>
        <w:t>.</w:t>
      </w:r>
    </w:p>
    <w:p w:rsidR="00E43DE2" w:rsidRPr="00984DF3" w:rsidRDefault="00E43DE2" w:rsidP="00465EAC">
      <w:pPr>
        <w:jc w:val="both"/>
        <w:outlineLvl w:val="0"/>
        <w:rPr>
          <w:rFonts w:ascii="Book Antiqua" w:hAnsi="Book Antiqua"/>
          <w:b/>
          <w:bCs/>
          <w:sz w:val="20"/>
          <w:szCs w:val="20"/>
          <w:u w:val="single"/>
          <w:lang w:val="it-IT"/>
        </w:rPr>
      </w:pPr>
      <w:r w:rsidRPr="00984DF3">
        <w:rPr>
          <w:rFonts w:ascii="Book Antiqua" w:hAnsi="Book Antiqua"/>
          <w:b/>
          <w:bCs/>
          <w:sz w:val="20"/>
          <w:szCs w:val="20"/>
          <w:u w:val="single"/>
          <w:lang w:val="it-IT"/>
        </w:rPr>
        <w:t>MODALITÀ E FINALITÀ DEL TRATTAMENTO DATI</w:t>
      </w:r>
    </w:p>
    <w:p w:rsidR="00E43DE2" w:rsidRPr="00984DF3" w:rsidRDefault="00093B5F" w:rsidP="00465EAC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>Il Titolare</w:t>
      </w:r>
      <w:r w:rsidR="00466119" w:rsidRPr="00984DF3">
        <w:rPr>
          <w:rFonts w:ascii="Book Antiqua" w:hAnsi="Book Antiqua"/>
          <w:sz w:val="20"/>
          <w:szCs w:val="20"/>
          <w:lang w:val="it-IT"/>
        </w:rPr>
        <w:t xml:space="preserve"> raccoglierà tutti i dati necessari al</w:t>
      </w:r>
      <w:r w:rsidRPr="00984DF3">
        <w:rPr>
          <w:rFonts w:ascii="Book Antiqua" w:hAnsi="Book Antiqua"/>
          <w:sz w:val="20"/>
          <w:szCs w:val="20"/>
          <w:lang w:val="it-IT"/>
        </w:rPr>
        <w:t>lo svolgimento del rapporto di tesseramento e/o di attività sportiva con la AS</w:t>
      </w:r>
      <w:r w:rsidR="00466119" w:rsidRPr="00984DF3">
        <w:rPr>
          <w:rFonts w:ascii="Book Antiqua" w:hAnsi="Book Antiqua"/>
          <w:sz w:val="20"/>
          <w:szCs w:val="20"/>
          <w:lang w:val="it-IT"/>
        </w:rPr>
        <w:t xml:space="preserve"> </w:t>
      </w:r>
      <w:r w:rsidRPr="00984DF3">
        <w:rPr>
          <w:rFonts w:ascii="Book Antiqua" w:hAnsi="Book Antiqua"/>
          <w:sz w:val="20"/>
          <w:szCs w:val="20"/>
          <w:lang w:val="it-IT"/>
        </w:rPr>
        <w:t>e con il Titolare stesso</w:t>
      </w:r>
      <w:r w:rsidR="00466119" w:rsidRPr="00984DF3">
        <w:rPr>
          <w:rFonts w:ascii="Book Antiqua" w:hAnsi="Book Antiqua"/>
          <w:sz w:val="20"/>
          <w:szCs w:val="20"/>
          <w:lang w:val="it-IT"/>
        </w:rPr>
        <w:t>, quali nome e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 cognome; luogo e data di nasci</w:t>
      </w:r>
      <w:r w:rsidR="00466119" w:rsidRPr="00984DF3">
        <w:rPr>
          <w:rFonts w:ascii="Book Antiqua" w:hAnsi="Book Antiqua"/>
          <w:sz w:val="20"/>
          <w:szCs w:val="20"/>
          <w:lang w:val="it-IT"/>
        </w:rPr>
        <w:t xml:space="preserve">ta, indirizzo di residenza; recapiti (es. telefono, email); cittadinanza; immagine fotografica ritraente il volto </w:t>
      </w:r>
      <w:r w:rsidRPr="00984DF3">
        <w:rPr>
          <w:rFonts w:ascii="Book Antiqua" w:hAnsi="Book Antiqua"/>
          <w:sz w:val="20"/>
          <w:szCs w:val="20"/>
          <w:lang w:val="it-IT"/>
        </w:rPr>
        <w:t>del tesserato</w:t>
      </w:r>
      <w:r w:rsidR="00466119" w:rsidRPr="00984DF3">
        <w:rPr>
          <w:rFonts w:ascii="Book Antiqua" w:hAnsi="Book Antiqua"/>
          <w:sz w:val="20"/>
          <w:szCs w:val="20"/>
          <w:lang w:val="it-IT"/>
        </w:rPr>
        <w:t xml:space="preserve">; immagini fotografiche e/o filmiche. Nel corso del rapporto di tesseramento </w:t>
      </w:r>
      <w:r w:rsidRPr="00984DF3">
        <w:rPr>
          <w:rFonts w:ascii="Book Antiqua" w:hAnsi="Book Antiqua"/>
          <w:sz w:val="20"/>
          <w:szCs w:val="20"/>
          <w:lang w:val="it-IT"/>
        </w:rPr>
        <w:t>il Titolare</w:t>
      </w:r>
      <w:r w:rsidR="00466119" w:rsidRPr="00984DF3">
        <w:rPr>
          <w:rFonts w:ascii="Book Antiqua" w:hAnsi="Book Antiqua"/>
          <w:sz w:val="20"/>
          <w:szCs w:val="20"/>
          <w:lang w:val="it-IT"/>
        </w:rPr>
        <w:t xml:space="preserve"> potrà raccogliere altri dati, anche di natura particolare, </w:t>
      </w:r>
      <w:r w:rsidRPr="00984DF3">
        <w:rPr>
          <w:rFonts w:ascii="Book Antiqua" w:hAnsi="Book Antiqua"/>
          <w:sz w:val="20"/>
          <w:szCs w:val="20"/>
          <w:lang w:val="it-IT"/>
        </w:rPr>
        <w:t>quali dati sanitari e/o su convinzioni religiose (a titolo esemplificativo, per l’esonero in caso di allenamenti e/o altre manifestazioni; per i programmi alimentari; per la somministrazione di farmaci)</w:t>
      </w:r>
      <w:r w:rsidR="00466119" w:rsidRPr="00984DF3">
        <w:rPr>
          <w:rFonts w:ascii="Book Antiqua" w:hAnsi="Book Antiqua"/>
          <w:sz w:val="20"/>
          <w:szCs w:val="20"/>
          <w:lang w:val="it-IT"/>
        </w:rPr>
        <w:t xml:space="preserve">. </w:t>
      </w:r>
      <w:r w:rsidR="00E43DE2" w:rsidRPr="00984DF3">
        <w:rPr>
          <w:rFonts w:ascii="Book Antiqua" w:hAnsi="Book Antiqua"/>
          <w:sz w:val="20"/>
          <w:szCs w:val="20"/>
          <w:lang w:val="it-IT"/>
        </w:rPr>
        <w:t>La informiamo che i dati verranno trattati con il supporto dei seguenti mezzi:</w:t>
      </w:r>
      <w:r w:rsidR="00CD3627" w:rsidRPr="00984DF3">
        <w:rPr>
          <w:rFonts w:ascii="Book Antiqua" w:hAnsi="Book Antiqua"/>
          <w:sz w:val="20"/>
          <w:szCs w:val="20"/>
          <w:lang w:val="it-IT"/>
        </w:rPr>
        <w:t xml:space="preserve"> m</w:t>
      </w:r>
      <w:r w:rsidR="00E43DE2" w:rsidRPr="00984DF3">
        <w:rPr>
          <w:rFonts w:ascii="Book Antiqua" w:hAnsi="Book Antiqua"/>
          <w:sz w:val="20"/>
          <w:szCs w:val="20"/>
          <w:lang w:val="it-IT"/>
        </w:rPr>
        <w:t>ista - elettronica e cartacea</w:t>
      </w:r>
      <w:r w:rsidR="00CD3627" w:rsidRPr="00984DF3">
        <w:rPr>
          <w:rFonts w:ascii="Book Antiqua" w:hAnsi="Book Antiqua"/>
          <w:sz w:val="20"/>
          <w:szCs w:val="20"/>
          <w:lang w:val="it-IT"/>
        </w:rPr>
        <w:t>.</w:t>
      </w:r>
    </w:p>
    <w:p w:rsidR="00E43DE2" w:rsidRPr="00984DF3" w:rsidRDefault="00E43DE2" w:rsidP="00E43DE2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>I dati raccolti vengono utilizzati per le seguenti finalità</w:t>
      </w:r>
      <w:r w:rsidR="000F610A" w:rsidRPr="00984DF3">
        <w:rPr>
          <w:rFonts w:ascii="Book Antiqua" w:hAnsi="Book Antiqua"/>
          <w:sz w:val="20"/>
          <w:szCs w:val="20"/>
          <w:lang w:val="it-IT"/>
        </w:rPr>
        <w:t xml:space="preserve"> strettamente connesse all’attività sportiva ed, in particolare:</w:t>
      </w:r>
      <w:r w:rsidR="00465EAC" w:rsidRPr="00984DF3">
        <w:rPr>
          <w:rFonts w:ascii="Book Antiqua" w:hAnsi="Book Antiqua"/>
          <w:sz w:val="20"/>
          <w:szCs w:val="20"/>
          <w:lang w:val="it-IT"/>
        </w:rPr>
        <w:t xml:space="preserve"> g</w:t>
      </w:r>
      <w:r w:rsidR="00DD0A38" w:rsidRPr="00984DF3">
        <w:rPr>
          <w:rFonts w:ascii="Book Antiqua" w:hAnsi="Book Antiqua"/>
          <w:sz w:val="20"/>
          <w:szCs w:val="20"/>
          <w:lang w:val="it-IT"/>
        </w:rPr>
        <w:t>estione amministrativa ed assicurativa</w:t>
      </w:r>
      <w:r w:rsidR="00465EAC" w:rsidRPr="00984DF3">
        <w:rPr>
          <w:rFonts w:ascii="Book Antiqua" w:hAnsi="Book Antiqua"/>
          <w:sz w:val="20"/>
          <w:szCs w:val="20"/>
          <w:lang w:val="it-IT"/>
        </w:rPr>
        <w:t>; p</w:t>
      </w:r>
      <w:r w:rsidR="000F610A" w:rsidRPr="00984DF3">
        <w:rPr>
          <w:rFonts w:ascii="Book Antiqua" w:hAnsi="Book Antiqua"/>
          <w:sz w:val="20"/>
          <w:szCs w:val="20"/>
          <w:lang w:val="it-IT"/>
        </w:rPr>
        <w:t>rogrammazione</w:t>
      </w:r>
      <w:r w:rsidR="00A86B2D" w:rsidRPr="00984DF3">
        <w:rPr>
          <w:rFonts w:ascii="Book Antiqua" w:hAnsi="Book Antiqua"/>
          <w:sz w:val="20"/>
          <w:szCs w:val="20"/>
          <w:lang w:val="it-IT"/>
        </w:rPr>
        <w:t xml:space="preserve"> e organizzazione, anche logistica,</w:t>
      </w:r>
      <w:r w:rsidR="000F610A" w:rsidRPr="00984DF3">
        <w:rPr>
          <w:rFonts w:ascii="Book Antiqua" w:hAnsi="Book Antiqua"/>
          <w:sz w:val="20"/>
          <w:szCs w:val="20"/>
          <w:lang w:val="it-IT"/>
        </w:rPr>
        <w:t xml:space="preserve"> delle attività e degli eventi sportivi</w:t>
      </w:r>
      <w:r w:rsidR="00465EAC" w:rsidRPr="00984DF3">
        <w:rPr>
          <w:rFonts w:ascii="Book Antiqua" w:hAnsi="Book Antiqua"/>
          <w:sz w:val="20"/>
          <w:szCs w:val="20"/>
          <w:lang w:val="it-IT"/>
        </w:rPr>
        <w:t>; r</w:t>
      </w:r>
      <w:r w:rsidR="00DD0A38" w:rsidRPr="00984DF3">
        <w:rPr>
          <w:rFonts w:ascii="Book Antiqua" w:hAnsi="Book Antiqua"/>
          <w:sz w:val="20"/>
          <w:szCs w:val="20"/>
          <w:lang w:val="it-IT"/>
        </w:rPr>
        <w:t>eclutamento, selezione, valutazione</w:t>
      </w:r>
      <w:r w:rsidR="00465EAC" w:rsidRPr="00984DF3">
        <w:rPr>
          <w:rFonts w:ascii="Book Antiqua" w:hAnsi="Book Antiqua"/>
          <w:sz w:val="20"/>
          <w:szCs w:val="20"/>
          <w:lang w:val="it-IT"/>
        </w:rPr>
        <w:t>;</w:t>
      </w:r>
      <w:r w:rsidR="00DD0A38" w:rsidRPr="00984DF3">
        <w:rPr>
          <w:rFonts w:ascii="Book Antiqua" w:hAnsi="Book Antiqua"/>
          <w:sz w:val="20"/>
          <w:szCs w:val="20"/>
          <w:lang w:val="it-IT"/>
        </w:rPr>
        <w:t xml:space="preserve"> </w:t>
      </w:r>
      <w:r w:rsidR="00465EAC" w:rsidRPr="00984DF3">
        <w:rPr>
          <w:rFonts w:ascii="Book Antiqua" w:hAnsi="Book Antiqua"/>
          <w:sz w:val="20"/>
          <w:szCs w:val="20"/>
          <w:lang w:val="it-IT"/>
        </w:rPr>
        <w:t xml:space="preserve"> a</w:t>
      </w:r>
      <w:r w:rsidRPr="00984DF3">
        <w:rPr>
          <w:rFonts w:ascii="Book Antiqua" w:hAnsi="Book Antiqua"/>
          <w:sz w:val="20"/>
          <w:szCs w:val="20"/>
          <w:lang w:val="it-IT"/>
        </w:rPr>
        <w:t>dempimento di obblighi fiscali o contabili</w:t>
      </w:r>
      <w:r w:rsidR="00465EAC" w:rsidRPr="00984DF3">
        <w:rPr>
          <w:rFonts w:ascii="Book Antiqua" w:hAnsi="Book Antiqua"/>
          <w:sz w:val="20"/>
          <w:szCs w:val="20"/>
          <w:lang w:val="it-IT"/>
        </w:rPr>
        <w:t>; g</w:t>
      </w:r>
      <w:r w:rsidRPr="00984DF3">
        <w:rPr>
          <w:rFonts w:ascii="Book Antiqua" w:hAnsi="Book Antiqua"/>
          <w:sz w:val="20"/>
          <w:szCs w:val="20"/>
          <w:lang w:val="it-IT"/>
        </w:rPr>
        <w:t>estione del contenzioso</w:t>
      </w:r>
      <w:r w:rsidR="00465EAC" w:rsidRPr="00984DF3">
        <w:rPr>
          <w:rFonts w:ascii="Book Antiqua" w:hAnsi="Book Antiqua"/>
          <w:sz w:val="20"/>
          <w:szCs w:val="20"/>
          <w:lang w:val="it-IT"/>
        </w:rPr>
        <w:t>.</w:t>
      </w:r>
    </w:p>
    <w:p w:rsidR="00A86B2D" w:rsidRPr="00984DF3" w:rsidRDefault="00E43DE2" w:rsidP="00465EAC">
      <w:pPr>
        <w:jc w:val="both"/>
        <w:outlineLvl w:val="0"/>
        <w:rPr>
          <w:rFonts w:ascii="Book Antiqua" w:hAnsi="Book Antiqua"/>
          <w:b/>
          <w:bCs/>
          <w:sz w:val="20"/>
          <w:szCs w:val="20"/>
          <w:u w:val="single"/>
          <w:lang w:val="it-IT"/>
        </w:rPr>
      </w:pPr>
      <w:r w:rsidRPr="00984DF3">
        <w:rPr>
          <w:rFonts w:ascii="Book Antiqua" w:hAnsi="Book Antiqua"/>
          <w:b/>
          <w:bCs/>
          <w:sz w:val="20"/>
          <w:szCs w:val="20"/>
          <w:u w:val="single"/>
          <w:lang w:val="it-IT"/>
        </w:rPr>
        <w:t>BASE GIURIDICA</w:t>
      </w:r>
    </w:p>
    <w:p w:rsidR="00343EC6" w:rsidRPr="00984DF3" w:rsidRDefault="00343EC6" w:rsidP="00465EAC">
      <w:pPr>
        <w:jc w:val="both"/>
        <w:outlineLvl w:val="0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b/>
          <w:sz w:val="20"/>
          <w:szCs w:val="20"/>
          <w:lang w:val="it-IT"/>
        </w:rPr>
        <w:t>a) per l’erogazione dei servizi connessi al tesseramento</w:t>
      </w:r>
    </w:p>
    <w:p w:rsidR="009A0975" w:rsidRPr="00984DF3" w:rsidRDefault="00E43DE2" w:rsidP="00E50F3F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 xml:space="preserve">Il conferimento dei dati è obbligatorio </w:t>
      </w:r>
      <w:r w:rsidR="00E06A22" w:rsidRPr="00984DF3">
        <w:rPr>
          <w:rFonts w:ascii="Book Antiqua" w:hAnsi="Book Antiqua"/>
          <w:sz w:val="20"/>
          <w:szCs w:val="20"/>
          <w:lang w:val="it-IT"/>
        </w:rPr>
        <w:t xml:space="preserve">in base al rapporto di tesseramento e/o ad obblighi legali 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e pertanto l'eventuale rifiuto a fornirli in tutto o in parte può dar luogo all'impossibilità per </w:t>
      </w:r>
      <w:r w:rsidR="00093B5F" w:rsidRPr="00984DF3">
        <w:rPr>
          <w:rFonts w:ascii="Book Antiqua" w:hAnsi="Book Antiqua"/>
          <w:sz w:val="20"/>
          <w:szCs w:val="20"/>
          <w:lang w:val="it-IT"/>
        </w:rPr>
        <w:t xml:space="preserve">il Titolare 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di </w:t>
      </w:r>
      <w:r w:rsidR="00E06A22" w:rsidRPr="00984DF3">
        <w:rPr>
          <w:rFonts w:ascii="Book Antiqua" w:hAnsi="Book Antiqua"/>
          <w:sz w:val="20"/>
          <w:szCs w:val="20"/>
          <w:lang w:val="it-IT"/>
        </w:rPr>
        <w:t>instaurare il rapporto, darvi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 esecuzione o svolgere correttamente tutti gli adempimenti</w:t>
      </w:r>
      <w:r w:rsidR="00A86B2D" w:rsidRPr="00984DF3">
        <w:rPr>
          <w:rFonts w:ascii="Book Antiqua" w:hAnsi="Book Antiqua"/>
          <w:sz w:val="20"/>
          <w:szCs w:val="20"/>
          <w:lang w:val="it-IT"/>
        </w:rPr>
        <w:t xml:space="preserve"> 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connessi al rapporto di </w:t>
      </w:r>
      <w:r w:rsidR="00A86B2D" w:rsidRPr="00984DF3">
        <w:rPr>
          <w:rFonts w:ascii="Book Antiqua" w:hAnsi="Book Antiqua"/>
          <w:sz w:val="20"/>
          <w:szCs w:val="20"/>
          <w:lang w:val="it-IT"/>
        </w:rPr>
        <w:t>tesseramento</w:t>
      </w:r>
      <w:r w:rsidRPr="00984DF3">
        <w:rPr>
          <w:rFonts w:ascii="Book Antiqua" w:hAnsi="Book Antiqua"/>
          <w:sz w:val="20"/>
          <w:szCs w:val="20"/>
          <w:lang w:val="it-IT"/>
        </w:rPr>
        <w:t>.</w:t>
      </w:r>
      <w:r w:rsidR="00E97197" w:rsidRPr="00984DF3">
        <w:rPr>
          <w:rFonts w:ascii="Book Antiqua" w:hAnsi="Book Antiqua"/>
          <w:color w:val="FF0000"/>
          <w:sz w:val="20"/>
          <w:szCs w:val="20"/>
          <w:lang w:val="it-IT"/>
        </w:rPr>
        <w:t xml:space="preserve"> </w:t>
      </w:r>
      <w:r w:rsidR="00E97197" w:rsidRPr="00984DF3">
        <w:rPr>
          <w:rFonts w:ascii="Book Antiqua" w:hAnsi="Book Antiqua"/>
          <w:sz w:val="20"/>
          <w:szCs w:val="20"/>
          <w:lang w:val="it-IT"/>
        </w:rPr>
        <w:t>Tra le finalità connesse rientrano anche la gestione dei dati per finalità di giustizia sportiva e relativa pubblicazione dei provvedimenti</w:t>
      </w:r>
      <w:r w:rsidR="00093B5F" w:rsidRPr="00984DF3">
        <w:rPr>
          <w:rFonts w:ascii="Book Antiqua" w:hAnsi="Book Antiqua"/>
          <w:sz w:val="20"/>
          <w:szCs w:val="20"/>
          <w:lang w:val="it-IT"/>
        </w:rPr>
        <w:t>, inclusa la comunicazione alla Federazione e/o agli altri organi sportivi competenti</w:t>
      </w:r>
      <w:r w:rsidR="00E97197" w:rsidRPr="00984DF3">
        <w:rPr>
          <w:rFonts w:ascii="Book Antiqua" w:hAnsi="Book Antiqua"/>
          <w:sz w:val="20"/>
          <w:szCs w:val="20"/>
          <w:lang w:val="it-IT"/>
        </w:rPr>
        <w:t xml:space="preserve">; per realizzare, conservare e utilizzare immagini fotografiche e/o filmiche, per fini di interesse pubblico o storico/archivistico, nonché per promuovere le attività </w:t>
      </w:r>
      <w:r w:rsidR="00093B5F" w:rsidRPr="00984DF3">
        <w:rPr>
          <w:rFonts w:ascii="Book Antiqua" w:hAnsi="Book Antiqua"/>
          <w:sz w:val="20"/>
          <w:szCs w:val="20"/>
          <w:lang w:val="it-IT"/>
        </w:rPr>
        <w:t>della AS</w:t>
      </w:r>
      <w:r w:rsidR="00E97197" w:rsidRPr="00984DF3">
        <w:rPr>
          <w:rFonts w:ascii="Book Antiqua" w:hAnsi="Book Antiqua"/>
          <w:sz w:val="20"/>
          <w:szCs w:val="20"/>
          <w:lang w:val="it-IT"/>
        </w:rPr>
        <w:t xml:space="preserve"> e fornire una testimonianza sulla pratica sportiva.</w:t>
      </w:r>
    </w:p>
    <w:p w:rsidR="00343EC6" w:rsidRPr="00984DF3" w:rsidRDefault="00343EC6" w:rsidP="00465EAC">
      <w:pPr>
        <w:jc w:val="both"/>
        <w:outlineLvl w:val="0"/>
        <w:rPr>
          <w:rFonts w:ascii="Book Antiqua" w:hAnsi="Book Antiqua"/>
          <w:b/>
          <w:sz w:val="20"/>
          <w:szCs w:val="20"/>
          <w:lang w:val="it-IT"/>
        </w:rPr>
      </w:pPr>
      <w:r w:rsidRPr="00984DF3">
        <w:rPr>
          <w:rFonts w:ascii="Book Antiqua" w:hAnsi="Book Antiqua"/>
          <w:b/>
          <w:sz w:val="20"/>
          <w:szCs w:val="20"/>
          <w:lang w:val="it-IT"/>
        </w:rPr>
        <w:t>b) per attività di marketing</w:t>
      </w:r>
    </w:p>
    <w:p w:rsidR="002D2853" w:rsidRPr="00984DF3" w:rsidRDefault="009A0975" w:rsidP="00E50F3F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>Previo suo consenso</w:t>
      </w:r>
      <w:r w:rsidR="00E06A22" w:rsidRPr="00984DF3">
        <w:rPr>
          <w:rFonts w:ascii="Book Antiqua" w:hAnsi="Book Antiqua"/>
          <w:sz w:val="20"/>
          <w:szCs w:val="20"/>
          <w:lang w:val="it-IT"/>
        </w:rPr>
        <w:t xml:space="preserve"> specifico e facoltativo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, i Suoi dati saranno trattati per finalità di marketing, ovvero per l’invio di comunicazioni commerciali tramite l’utilizzo di sistemi automatizzati (es. e-mail, SMS, notifiche </w:t>
      </w:r>
      <w:proofErr w:type="spellStart"/>
      <w:r w:rsidRPr="00984DF3">
        <w:rPr>
          <w:rFonts w:ascii="Book Antiqua" w:hAnsi="Book Antiqua"/>
          <w:sz w:val="20"/>
          <w:szCs w:val="20"/>
          <w:lang w:val="it-IT"/>
        </w:rPr>
        <w:t>app</w:t>
      </w:r>
      <w:proofErr w:type="spellEnd"/>
      <w:r w:rsidRPr="00984DF3">
        <w:rPr>
          <w:rFonts w:ascii="Book Antiqua" w:hAnsi="Book Antiqua"/>
          <w:sz w:val="20"/>
          <w:szCs w:val="20"/>
          <w:lang w:val="it-IT"/>
        </w:rPr>
        <w:t>) e di sistemi tradizionali (es</w:t>
      </w:r>
      <w:r w:rsidR="00A86B2D" w:rsidRPr="00984DF3">
        <w:rPr>
          <w:rFonts w:ascii="Book Antiqua" w:hAnsi="Book Antiqua"/>
          <w:sz w:val="20"/>
          <w:szCs w:val="20"/>
          <w:lang w:val="it-IT"/>
        </w:rPr>
        <w:t>.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 posta cartacea), nonché per l’espletamento di attività di pubblicità o di sponsorizzazione di eventi, tornei e manifestazioni sportive.</w:t>
      </w:r>
    </w:p>
    <w:p w:rsidR="00C827FA" w:rsidRPr="00984DF3" w:rsidRDefault="002D2853" w:rsidP="00E50F3F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>Il consenso prestato</w:t>
      </w:r>
      <w:r w:rsidR="00A86B2D" w:rsidRPr="00984DF3">
        <w:rPr>
          <w:rFonts w:ascii="Book Antiqua" w:hAnsi="Book Antiqua"/>
          <w:sz w:val="20"/>
          <w:szCs w:val="20"/>
          <w:lang w:val="it-IT"/>
        </w:rPr>
        <w:t xml:space="preserve"> per le finalità di marketing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 è revocabile in </w:t>
      </w:r>
      <w:r w:rsidR="00A86B2D" w:rsidRPr="00984DF3">
        <w:rPr>
          <w:rFonts w:ascii="Book Antiqua" w:hAnsi="Book Antiqua"/>
          <w:sz w:val="20"/>
          <w:szCs w:val="20"/>
          <w:lang w:val="it-IT"/>
        </w:rPr>
        <w:t>qualsiasi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 momento scrivendo a </w:t>
      </w:r>
      <w:r w:rsidR="00093B5F" w:rsidRPr="00984DF3">
        <w:rPr>
          <w:rFonts w:ascii="Book Antiqua" w:hAnsi="Book Antiqua"/>
          <w:color w:val="FF0000"/>
          <w:sz w:val="20"/>
          <w:szCs w:val="20"/>
          <w:lang w:val="it-IT"/>
        </w:rPr>
        <w:t>[inserire dati, incluso un indirizzo e-mail, della AS]</w:t>
      </w:r>
      <w:r w:rsidR="00C827FA" w:rsidRPr="00984DF3">
        <w:rPr>
          <w:rFonts w:ascii="Book Antiqua" w:hAnsi="Book Antiqua"/>
          <w:sz w:val="20"/>
          <w:szCs w:val="20"/>
          <w:lang w:val="it-IT"/>
        </w:rPr>
        <w:t>.</w:t>
      </w:r>
    </w:p>
    <w:p w:rsidR="00E43DE2" w:rsidRPr="00984DF3" w:rsidRDefault="00E43DE2" w:rsidP="00465EAC">
      <w:pPr>
        <w:jc w:val="both"/>
        <w:outlineLvl w:val="0"/>
        <w:rPr>
          <w:rFonts w:ascii="Book Antiqua" w:hAnsi="Book Antiqua"/>
          <w:b/>
          <w:bCs/>
          <w:sz w:val="20"/>
          <w:szCs w:val="20"/>
          <w:u w:val="single"/>
          <w:lang w:val="it-IT"/>
        </w:rPr>
      </w:pPr>
      <w:r w:rsidRPr="00984DF3">
        <w:rPr>
          <w:rFonts w:ascii="Book Antiqua" w:hAnsi="Book Antiqua"/>
          <w:b/>
          <w:bCs/>
          <w:sz w:val="20"/>
          <w:szCs w:val="20"/>
          <w:u w:val="single"/>
          <w:lang w:val="it-IT"/>
        </w:rPr>
        <w:t>CATEGORIE DI DESTINATARI</w:t>
      </w:r>
    </w:p>
    <w:p w:rsidR="00E43DE2" w:rsidRPr="00984DF3" w:rsidRDefault="00E43DE2" w:rsidP="00E43DE2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 xml:space="preserve">Ferme restando le comunicazioni eseguite in adempimento di obblighi di legge e contrattuali, tutti i dati raccolti ed elaborati potranno essere comunicati esclusivamente per </w:t>
      </w:r>
      <w:r w:rsidR="00093B5F" w:rsidRPr="00984DF3">
        <w:rPr>
          <w:rFonts w:ascii="Book Antiqua" w:hAnsi="Book Antiqua"/>
          <w:sz w:val="20"/>
          <w:szCs w:val="20"/>
          <w:lang w:val="it-IT"/>
        </w:rPr>
        <w:t xml:space="preserve">le finalità sopra specificate a: Federazione competente; </w:t>
      </w:r>
      <w:r w:rsidR="009A0975" w:rsidRPr="00984DF3">
        <w:rPr>
          <w:rFonts w:ascii="Book Antiqua" w:hAnsi="Book Antiqua"/>
          <w:sz w:val="20"/>
          <w:szCs w:val="20"/>
          <w:lang w:val="it-IT"/>
        </w:rPr>
        <w:t xml:space="preserve">Comitato Olimpico Nazionale Italiano (CONI), CONI Servizi S.p.A., Organismi Antidoping; </w:t>
      </w:r>
      <w:r w:rsidR="00093B5F" w:rsidRPr="00984DF3">
        <w:rPr>
          <w:rFonts w:ascii="Book Antiqua" w:hAnsi="Book Antiqua"/>
          <w:sz w:val="20"/>
          <w:szCs w:val="20"/>
          <w:lang w:val="it-IT"/>
        </w:rPr>
        <w:t xml:space="preserve">altre </w:t>
      </w:r>
      <w:r w:rsidR="009A0975" w:rsidRPr="00984DF3">
        <w:rPr>
          <w:rFonts w:ascii="Book Antiqua" w:hAnsi="Book Antiqua"/>
          <w:sz w:val="20"/>
          <w:szCs w:val="20"/>
          <w:lang w:val="it-IT"/>
        </w:rPr>
        <w:t>Associazioni e Società Sportive</w:t>
      </w:r>
      <w:r w:rsidR="001C4A99" w:rsidRPr="00984DF3">
        <w:rPr>
          <w:rFonts w:ascii="Book Antiqua" w:hAnsi="Book Antiqua"/>
          <w:sz w:val="20"/>
          <w:szCs w:val="20"/>
          <w:lang w:val="it-IT"/>
        </w:rPr>
        <w:t xml:space="preserve"> affiliate</w:t>
      </w:r>
      <w:r w:rsidR="00093B5F" w:rsidRPr="00984DF3">
        <w:rPr>
          <w:rFonts w:ascii="Book Antiqua" w:hAnsi="Book Antiqua"/>
          <w:sz w:val="20"/>
          <w:szCs w:val="20"/>
          <w:lang w:val="it-IT"/>
        </w:rPr>
        <w:t xml:space="preserve"> alla Federazioni</w:t>
      </w:r>
      <w:r w:rsidR="009A0975" w:rsidRPr="00984DF3">
        <w:rPr>
          <w:rFonts w:ascii="Book Antiqua" w:hAnsi="Book Antiqua"/>
          <w:sz w:val="20"/>
          <w:szCs w:val="20"/>
          <w:lang w:val="it-IT"/>
        </w:rPr>
        <w:t>, Enti e/o altre Federazioni Sportive</w:t>
      </w:r>
      <w:r w:rsidR="00E06A22" w:rsidRPr="00984DF3">
        <w:rPr>
          <w:rFonts w:ascii="Book Antiqua" w:hAnsi="Book Antiqua"/>
          <w:sz w:val="20"/>
          <w:szCs w:val="20"/>
          <w:lang w:val="it-IT"/>
        </w:rPr>
        <w:t>, italiane ed estere</w:t>
      </w:r>
      <w:r w:rsidR="009A0975" w:rsidRPr="00984DF3">
        <w:rPr>
          <w:rFonts w:ascii="Book Antiqua" w:hAnsi="Book Antiqua"/>
          <w:sz w:val="20"/>
          <w:szCs w:val="20"/>
          <w:lang w:val="it-IT"/>
        </w:rPr>
        <w:t>; Associazioni e Società Sportive</w:t>
      </w:r>
      <w:r w:rsidR="001C4A99" w:rsidRPr="00984DF3">
        <w:rPr>
          <w:rFonts w:ascii="Book Antiqua" w:hAnsi="Book Antiqua"/>
          <w:sz w:val="20"/>
          <w:szCs w:val="20"/>
          <w:lang w:val="it-IT"/>
        </w:rPr>
        <w:t xml:space="preserve"> non affiliate</w:t>
      </w:r>
      <w:r w:rsidR="009A0975" w:rsidRPr="00984DF3">
        <w:rPr>
          <w:rFonts w:ascii="Book Antiqua" w:hAnsi="Book Antiqua"/>
          <w:sz w:val="20"/>
          <w:szCs w:val="20"/>
          <w:lang w:val="it-IT"/>
        </w:rPr>
        <w:t xml:space="preserve">, Enti e/o altre Federazioni Sportive, italiane ed estere; </w:t>
      </w:r>
      <w:r w:rsidR="00465EAC" w:rsidRPr="00984DF3">
        <w:rPr>
          <w:rFonts w:ascii="Book Antiqua" w:hAnsi="Book Antiqua"/>
          <w:sz w:val="20"/>
          <w:szCs w:val="20"/>
          <w:lang w:val="it-IT"/>
        </w:rPr>
        <w:t xml:space="preserve"> </w:t>
      </w:r>
      <w:r w:rsidR="009A0975" w:rsidRPr="00984DF3">
        <w:rPr>
          <w:rFonts w:ascii="Book Antiqua" w:hAnsi="Book Antiqua"/>
          <w:sz w:val="20"/>
          <w:szCs w:val="20"/>
          <w:lang w:val="it-IT"/>
        </w:rPr>
        <w:t>altri soggetti pubblici o privati e organismi associativi</w:t>
      </w:r>
      <w:r w:rsidR="00A86B2D" w:rsidRPr="00984DF3">
        <w:rPr>
          <w:rFonts w:ascii="Book Antiqua" w:hAnsi="Book Antiqua"/>
          <w:sz w:val="20"/>
          <w:szCs w:val="20"/>
          <w:lang w:val="it-IT"/>
        </w:rPr>
        <w:t>, anche stranieri,</w:t>
      </w:r>
      <w:r w:rsidR="009A0975" w:rsidRPr="00984DF3">
        <w:rPr>
          <w:rFonts w:ascii="Book Antiqua" w:hAnsi="Book Antiqua"/>
          <w:sz w:val="20"/>
          <w:szCs w:val="20"/>
          <w:lang w:val="it-IT"/>
        </w:rPr>
        <w:t xml:space="preserve"> per la realizzazione delle iniziative ed attività connesse ai fini </w:t>
      </w:r>
      <w:r w:rsidR="00093B5F" w:rsidRPr="00984DF3">
        <w:rPr>
          <w:rFonts w:ascii="Book Antiqua" w:hAnsi="Book Antiqua"/>
          <w:sz w:val="20"/>
          <w:szCs w:val="20"/>
          <w:lang w:val="it-IT"/>
        </w:rPr>
        <w:t>della AS</w:t>
      </w:r>
      <w:r w:rsidR="009A0975" w:rsidRPr="00984DF3">
        <w:rPr>
          <w:rFonts w:ascii="Book Antiqua" w:hAnsi="Book Antiqua"/>
          <w:sz w:val="20"/>
          <w:szCs w:val="20"/>
          <w:lang w:val="it-IT"/>
        </w:rPr>
        <w:t xml:space="preserve">; Enti, Società o soggetti che intrattengono con </w:t>
      </w:r>
      <w:r w:rsidR="00093B5F" w:rsidRPr="00984DF3">
        <w:rPr>
          <w:rFonts w:ascii="Book Antiqua" w:hAnsi="Book Antiqua"/>
          <w:sz w:val="20"/>
          <w:szCs w:val="20"/>
          <w:lang w:val="it-IT"/>
        </w:rPr>
        <w:t>la AS</w:t>
      </w:r>
      <w:r w:rsidR="009A0975" w:rsidRPr="00984DF3">
        <w:rPr>
          <w:rFonts w:ascii="Book Antiqua" w:hAnsi="Book Antiqua"/>
          <w:sz w:val="20"/>
          <w:szCs w:val="20"/>
          <w:lang w:val="it-IT"/>
        </w:rPr>
        <w:t xml:space="preserve"> rapporti contrattuali per attività di pubblicità o di sponsorizzazione di eventi, tornei e manifestazioni sportive; Enti, Società o soggetti</w:t>
      </w:r>
      <w:r w:rsidR="00A86B2D" w:rsidRPr="00984DF3">
        <w:rPr>
          <w:rFonts w:ascii="Book Antiqua" w:hAnsi="Book Antiqua"/>
          <w:sz w:val="20"/>
          <w:szCs w:val="20"/>
          <w:lang w:val="it-IT"/>
        </w:rPr>
        <w:t>, anche stranieri,</w:t>
      </w:r>
      <w:r w:rsidR="009A0975" w:rsidRPr="00984DF3">
        <w:rPr>
          <w:rFonts w:ascii="Book Antiqua" w:hAnsi="Book Antiqua"/>
          <w:sz w:val="20"/>
          <w:szCs w:val="20"/>
          <w:lang w:val="it-IT"/>
        </w:rPr>
        <w:t xml:space="preserve"> che intra</w:t>
      </w:r>
      <w:r w:rsidR="00E06A22" w:rsidRPr="00984DF3">
        <w:rPr>
          <w:rFonts w:ascii="Book Antiqua" w:hAnsi="Book Antiqua"/>
          <w:sz w:val="20"/>
          <w:szCs w:val="20"/>
          <w:lang w:val="it-IT"/>
        </w:rPr>
        <w:t xml:space="preserve">ttengono con </w:t>
      </w:r>
      <w:r w:rsidR="00093B5F" w:rsidRPr="00984DF3">
        <w:rPr>
          <w:rFonts w:ascii="Book Antiqua" w:hAnsi="Book Antiqua"/>
          <w:sz w:val="20"/>
          <w:szCs w:val="20"/>
          <w:lang w:val="it-IT"/>
        </w:rPr>
        <w:t>la AS</w:t>
      </w:r>
      <w:r w:rsidR="00E06A22" w:rsidRPr="00984DF3">
        <w:rPr>
          <w:rFonts w:ascii="Book Antiqua" w:hAnsi="Book Antiqua"/>
          <w:sz w:val="20"/>
          <w:szCs w:val="20"/>
          <w:lang w:val="it-IT"/>
        </w:rPr>
        <w:t xml:space="preserve"> rapporti per l’</w:t>
      </w:r>
      <w:r w:rsidR="009A0975" w:rsidRPr="00984DF3">
        <w:rPr>
          <w:rFonts w:ascii="Book Antiqua" w:hAnsi="Book Antiqua"/>
          <w:sz w:val="20"/>
          <w:szCs w:val="20"/>
          <w:lang w:val="it-IT"/>
        </w:rPr>
        <w:t xml:space="preserve">organizzazione o la gestione di eventi sportivi; </w:t>
      </w:r>
      <w:r w:rsidR="00465EAC" w:rsidRPr="00984DF3">
        <w:rPr>
          <w:rFonts w:ascii="Book Antiqua" w:hAnsi="Book Antiqua"/>
          <w:sz w:val="20"/>
          <w:szCs w:val="20"/>
          <w:lang w:val="it-IT"/>
        </w:rPr>
        <w:t xml:space="preserve"> </w:t>
      </w:r>
      <w:r w:rsidR="00E06A22" w:rsidRPr="00984DF3">
        <w:rPr>
          <w:rFonts w:ascii="Book Antiqua" w:hAnsi="Book Antiqua"/>
          <w:sz w:val="20"/>
          <w:szCs w:val="20"/>
          <w:lang w:val="it-IT"/>
        </w:rPr>
        <w:t>I</w:t>
      </w:r>
      <w:r w:rsidR="00465EAC" w:rsidRPr="00984DF3">
        <w:rPr>
          <w:rFonts w:ascii="Book Antiqua" w:hAnsi="Book Antiqua"/>
          <w:sz w:val="20"/>
          <w:szCs w:val="20"/>
          <w:lang w:val="it-IT"/>
        </w:rPr>
        <w:t xml:space="preserve">mprese assicuratrici; </w:t>
      </w:r>
      <w:r w:rsidR="009A0975" w:rsidRPr="00984DF3">
        <w:rPr>
          <w:rFonts w:ascii="Book Antiqua" w:hAnsi="Book Antiqua"/>
          <w:sz w:val="20"/>
          <w:szCs w:val="20"/>
          <w:lang w:val="it-IT"/>
        </w:rPr>
        <w:t xml:space="preserve">Consulenti esterni della </w:t>
      </w:r>
      <w:r w:rsidR="00093B5F" w:rsidRPr="00984DF3">
        <w:rPr>
          <w:rFonts w:ascii="Book Antiqua" w:hAnsi="Book Antiqua"/>
          <w:sz w:val="20"/>
          <w:szCs w:val="20"/>
          <w:lang w:val="it-IT"/>
        </w:rPr>
        <w:t>AS</w:t>
      </w:r>
      <w:r w:rsidR="009A0975" w:rsidRPr="00984DF3">
        <w:rPr>
          <w:rFonts w:ascii="Book Antiqua" w:hAnsi="Book Antiqua"/>
          <w:sz w:val="20"/>
          <w:szCs w:val="20"/>
          <w:lang w:val="it-IT"/>
        </w:rPr>
        <w:t xml:space="preserve"> nei limiti necessari allo svolgi</w:t>
      </w:r>
      <w:r w:rsidR="00E06A22" w:rsidRPr="00984DF3">
        <w:rPr>
          <w:rFonts w:ascii="Book Antiqua" w:hAnsi="Book Antiqua"/>
          <w:sz w:val="20"/>
          <w:szCs w:val="20"/>
          <w:lang w:val="it-IT"/>
        </w:rPr>
        <w:t>mento del proprio mandato (es. s</w:t>
      </w:r>
      <w:r w:rsidR="009A0975" w:rsidRPr="00984DF3">
        <w:rPr>
          <w:rFonts w:ascii="Book Antiqua" w:hAnsi="Book Antiqua"/>
          <w:sz w:val="20"/>
          <w:szCs w:val="20"/>
          <w:lang w:val="it-IT"/>
        </w:rPr>
        <w:t>ocietà di sviluppo e manutenzione sistemi informatici e/o che svolgono attività di elaborazione dati; studi/profes</w:t>
      </w:r>
      <w:r w:rsidR="00E06A22" w:rsidRPr="00984DF3">
        <w:rPr>
          <w:rFonts w:ascii="Book Antiqua" w:hAnsi="Book Antiqua"/>
          <w:sz w:val="20"/>
          <w:szCs w:val="20"/>
          <w:lang w:val="it-IT"/>
        </w:rPr>
        <w:t>sionisti di consulenza legale; s</w:t>
      </w:r>
      <w:r w:rsidR="009A0975" w:rsidRPr="00984DF3">
        <w:rPr>
          <w:rFonts w:ascii="Book Antiqua" w:hAnsi="Book Antiqua"/>
          <w:sz w:val="20"/>
          <w:szCs w:val="20"/>
          <w:lang w:val="it-IT"/>
        </w:rPr>
        <w:t>ocietà di consulenza fi</w:t>
      </w:r>
      <w:r w:rsidR="00E06A22" w:rsidRPr="00984DF3">
        <w:rPr>
          <w:rFonts w:ascii="Book Antiqua" w:hAnsi="Book Antiqua"/>
          <w:sz w:val="20"/>
          <w:szCs w:val="20"/>
          <w:lang w:val="it-IT"/>
        </w:rPr>
        <w:t xml:space="preserve">scale, amministrativa/contabile; personale sanitario incaricato dalla </w:t>
      </w:r>
      <w:r w:rsidR="00093B5F" w:rsidRPr="00984DF3">
        <w:rPr>
          <w:rFonts w:ascii="Book Antiqua" w:hAnsi="Book Antiqua"/>
          <w:sz w:val="20"/>
          <w:szCs w:val="20"/>
          <w:lang w:val="it-IT"/>
        </w:rPr>
        <w:t>AS</w:t>
      </w:r>
      <w:r w:rsidR="00E06A22" w:rsidRPr="00984DF3">
        <w:rPr>
          <w:rFonts w:ascii="Book Antiqua" w:hAnsi="Book Antiqua"/>
          <w:sz w:val="20"/>
          <w:szCs w:val="20"/>
          <w:lang w:val="it-IT"/>
        </w:rPr>
        <w:t>; organi di giustizia sportiva;</w:t>
      </w:r>
      <w:r w:rsidR="009A0975" w:rsidRPr="00984DF3">
        <w:rPr>
          <w:rFonts w:ascii="Book Antiqua" w:hAnsi="Book Antiqua"/>
          <w:sz w:val="20"/>
          <w:szCs w:val="20"/>
          <w:lang w:val="it-IT"/>
        </w:rPr>
        <w:t xml:space="preserve"> ecc.); Enti, Società o soggetti che svolgono attività commerciale di vendita e/o fornitura di beni e/o servizi, d</w:t>
      </w:r>
      <w:r w:rsidR="00E06A22" w:rsidRPr="00984DF3">
        <w:rPr>
          <w:rFonts w:ascii="Book Antiqua" w:hAnsi="Book Antiqua"/>
          <w:sz w:val="20"/>
          <w:szCs w:val="20"/>
          <w:lang w:val="it-IT"/>
        </w:rPr>
        <w:t>i pubblicità, nell’ambito dell’</w:t>
      </w:r>
      <w:r w:rsidR="009A0975" w:rsidRPr="00984DF3">
        <w:rPr>
          <w:rFonts w:ascii="Book Antiqua" w:hAnsi="Book Antiqua"/>
          <w:sz w:val="20"/>
          <w:szCs w:val="20"/>
          <w:lang w:val="it-IT"/>
        </w:rPr>
        <w:t xml:space="preserve">attività commerciale promozionale e di marketing. </w:t>
      </w:r>
    </w:p>
    <w:p w:rsidR="00457207" w:rsidRPr="00984DF3" w:rsidRDefault="00E43DE2" w:rsidP="00E43DE2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>Nella gestione dei suoi dati, inoltre, possono venire a conoscenza degli stessi le seguenti categorie di persone autorizzate e/o responsabili interni ed esterni individuati per iscritto ed ai quali sono state fornite specifiche istruzioni scritte circa il trattamento dei dati:</w:t>
      </w:r>
      <w:r w:rsidR="001C4A99" w:rsidRPr="00984DF3">
        <w:rPr>
          <w:rFonts w:ascii="Book Antiqua" w:hAnsi="Book Antiqua"/>
          <w:sz w:val="20"/>
          <w:szCs w:val="20"/>
          <w:lang w:val="it-IT"/>
        </w:rPr>
        <w:t xml:space="preserve"> m</w:t>
      </w:r>
      <w:r w:rsidR="00E06A22" w:rsidRPr="00984DF3">
        <w:rPr>
          <w:rFonts w:ascii="Book Antiqua" w:hAnsi="Book Antiqua"/>
          <w:sz w:val="20"/>
          <w:szCs w:val="20"/>
          <w:lang w:val="it-IT"/>
        </w:rPr>
        <w:t>embri degli organi federali</w:t>
      </w:r>
      <w:r w:rsidR="001C4A99" w:rsidRPr="00984DF3">
        <w:rPr>
          <w:rFonts w:ascii="Book Antiqua" w:hAnsi="Book Antiqua"/>
          <w:sz w:val="20"/>
          <w:szCs w:val="20"/>
          <w:lang w:val="it-IT"/>
        </w:rPr>
        <w:t>; d</w:t>
      </w:r>
      <w:r w:rsidR="00A86B2D" w:rsidRPr="00984DF3">
        <w:rPr>
          <w:rFonts w:ascii="Book Antiqua" w:hAnsi="Book Antiqua"/>
          <w:sz w:val="20"/>
          <w:szCs w:val="20"/>
          <w:lang w:val="it-IT"/>
        </w:rPr>
        <w:t xml:space="preserve">ipendenti e collaboratori della </w:t>
      </w:r>
      <w:r w:rsidR="00093B5F" w:rsidRPr="00984DF3">
        <w:rPr>
          <w:rFonts w:ascii="Book Antiqua" w:hAnsi="Book Antiqua"/>
          <w:sz w:val="20"/>
          <w:szCs w:val="20"/>
          <w:lang w:val="it-IT"/>
        </w:rPr>
        <w:lastRenderedPageBreak/>
        <w:t>AS</w:t>
      </w:r>
      <w:r w:rsidR="001C4A99" w:rsidRPr="00984DF3">
        <w:rPr>
          <w:rFonts w:ascii="Book Antiqua" w:hAnsi="Book Antiqua"/>
          <w:sz w:val="20"/>
          <w:szCs w:val="20"/>
          <w:lang w:val="it-IT"/>
        </w:rPr>
        <w:t>; s</w:t>
      </w:r>
      <w:r w:rsidR="00A86B2D" w:rsidRPr="00984DF3">
        <w:rPr>
          <w:rFonts w:ascii="Book Antiqua" w:hAnsi="Book Antiqua"/>
          <w:sz w:val="20"/>
          <w:szCs w:val="20"/>
          <w:lang w:val="it-IT"/>
        </w:rPr>
        <w:t xml:space="preserve">ocietà esterne che gestiscono i servizi informatici della </w:t>
      </w:r>
      <w:r w:rsidR="00093B5F" w:rsidRPr="00984DF3">
        <w:rPr>
          <w:rFonts w:ascii="Book Antiqua" w:hAnsi="Book Antiqua"/>
          <w:sz w:val="20"/>
          <w:szCs w:val="20"/>
          <w:lang w:val="it-IT"/>
        </w:rPr>
        <w:t>AS</w:t>
      </w:r>
      <w:r w:rsidR="001C4A99" w:rsidRPr="00984DF3">
        <w:rPr>
          <w:rFonts w:ascii="Book Antiqua" w:hAnsi="Book Antiqua"/>
          <w:sz w:val="20"/>
          <w:szCs w:val="20"/>
          <w:lang w:val="it-IT"/>
        </w:rPr>
        <w:t>.</w:t>
      </w:r>
      <w:r w:rsidR="00457207" w:rsidRPr="00984DF3">
        <w:rPr>
          <w:rFonts w:ascii="Book Antiqua" w:hAnsi="Book Antiqua"/>
          <w:sz w:val="20"/>
          <w:szCs w:val="20"/>
          <w:lang w:val="it-IT"/>
        </w:rPr>
        <w:t xml:space="preserve"> L’elenco dei responsabili può essere domandato scrivendo a </w:t>
      </w:r>
      <w:r w:rsidR="00093B5F" w:rsidRPr="00984DF3">
        <w:rPr>
          <w:rFonts w:ascii="Book Antiqua" w:hAnsi="Book Antiqua"/>
          <w:color w:val="FF0000"/>
          <w:sz w:val="20"/>
          <w:szCs w:val="20"/>
          <w:lang w:val="it-IT"/>
        </w:rPr>
        <w:t>[inserire dati, incluso un indirizzo e-mail, della AS]</w:t>
      </w:r>
      <w:r w:rsidR="00D359A8" w:rsidRPr="00984DF3">
        <w:rPr>
          <w:rFonts w:ascii="Book Antiqua" w:hAnsi="Book Antiqua"/>
          <w:sz w:val="20"/>
          <w:szCs w:val="20"/>
          <w:lang w:val="it-IT"/>
        </w:rPr>
        <w:t xml:space="preserve">. 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In relazione al rapporto </w:t>
      </w:r>
      <w:r w:rsidR="00E06A22" w:rsidRPr="00984DF3">
        <w:rPr>
          <w:rFonts w:ascii="Book Antiqua" w:hAnsi="Book Antiqua"/>
          <w:sz w:val="20"/>
          <w:szCs w:val="20"/>
          <w:lang w:val="it-IT"/>
        </w:rPr>
        <w:t xml:space="preserve">con la </w:t>
      </w:r>
      <w:r w:rsidR="00093B5F" w:rsidRPr="00984DF3">
        <w:rPr>
          <w:rFonts w:ascii="Book Antiqua" w:hAnsi="Book Antiqua"/>
          <w:sz w:val="20"/>
          <w:szCs w:val="20"/>
          <w:lang w:val="it-IT"/>
        </w:rPr>
        <w:t>AS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, </w:t>
      </w:r>
      <w:r w:rsidR="00093B5F" w:rsidRPr="00984DF3">
        <w:rPr>
          <w:rFonts w:ascii="Book Antiqua" w:hAnsi="Book Antiqua"/>
          <w:sz w:val="20"/>
          <w:szCs w:val="20"/>
          <w:lang w:val="it-IT"/>
        </w:rPr>
        <w:t>il Titolare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 potrà trattare dati che la legge definisce “particolari” in quanto idonei a rilevare ad esempio:</w:t>
      </w:r>
      <w:r w:rsidR="00465EAC" w:rsidRPr="00984DF3">
        <w:rPr>
          <w:rFonts w:ascii="Book Antiqua" w:hAnsi="Book Antiqua"/>
          <w:sz w:val="20"/>
          <w:szCs w:val="20"/>
          <w:lang w:val="it-IT"/>
        </w:rPr>
        <w:t xml:space="preserve"> </w:t>
      </w:r>
      <w:r w:rsidR="004A128A" w:rsidRPr="00984DF3">
        <w:rPr>
          <w:rFonts w:ascii="Book Antiqua" w:hAnsi="Book Antiqua"/>
          <w:sz w:val="20"/>
          <w:szCs w:val="20"/>
          <w:lang w:val="it-IT"/>
        </w:rPr>
        <w:t xml:space="preserve">a) </w:t>
      </w:r>
      <w:r w:rsidR="000F610A" w:rsidRPr="00984DF3">
        <w:rPr>
          <w:rFonts w:ascii="Book Antiqua" w:hAnsi="Book Antiqua"/>
          <w:sz w:val="20"/>
          <w:szCs w:val="20"/>
          <w:lang w:val="it-IT"/>
        </w:rPr>
        <w:t xml:space="preserve">lo stato generale di salute, </w:t>
      </w:r>
      <w:r w:rsidRPr="00984DF3">
        <w:rPr>
          <w:rFonts w:ascii="Book Antiqua" w:hAnsi="Book Antiqua"/>
          <w:sz w:val="20"/>
          <w:szCs w:val="20"/>
          <w:lang w:val="it-IT"/>
        </w:rPr>
        <w:t>idoneità o meno a</w:t>
      </w:r>
      <w:r w:rsidR="000F610A" w:rsidRPr="00984DF3">
        <w:rPr>
          <w:rFonts w:ascii="Book Antiqua" w:hAnsi="Book Antiqua"/>
          <w:sz w:val="20"/>
          <w:szCs w:val="20"/>
          <w:lang w:val="it-IT"/>
        </w:rPr>
        <w:t>llo svolgimento di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 determinate </w:t>
      </w:r>
      <w:r w:rsidR="000F610A" w:rsidRPr="00984DF3">
        <w:rPr>
          <w:rFonts w:ascii="Book Antiqua" w:hAnsi="Book Antiqua"/>
          <w:sz w:val="20"/>
          <w:szCs w:val="20"/>
          <w:lang w:val="it-IT"/>
        </w:rPr>
        <w:t xml:space="preserve">attività </w:t>
      </w:r>
      <w:r w:rsidRPr="00984DF3">
        <w:rPr>
          <w:rFonts w:ascii="Book Antiqua" w:hAnsi="Book Antiqua"/>
          <w:sz w:val="20"/>
          <w:szCs w:val="20"/>
          <w:lang w:val="it-IT"/>
        </w:rPr>
        <w:t>(quale esit</w:t>
      </w:r>
      <w:r w:rsidR="000F610A" w:rsidRPr="00984DF3">
        <w:rPr>
          <w:rFonts w:ascii="Book Antiqua" w:hAnsi="Book Antiqua"/>
          <w:sz w:val="20"/>
          <w:szCs w:val="20"/>
          <w:lang w:val="it-IT"/>
        </w:rPr>
        <w:t>o espresso da personale medico</w:t>
      </w:r>
      <w:r w:rsidRPr="00984DF3">
        <w:rPr>
          <w:rFonts w:ascii="Book Antiqua" w:hAnsi="Book Antiqua"/>
          <w:sz w:val="20"/>
          <w:szCs w:val="20"/>
          <w:lang w:val="it-IT"/>
        </w:rPr>
        <w:t>);</w:t>
      </w:r>
      <w:r w:rsidR="00465EAC" w:rsidRPr="00984DF3">
        <w:rPr>
          <w:rFonts w:ascii="Book Antiqua" w:hAnsi="Book Antiqua"/>
          <w:sz w:val="20"/>
          <w:szCs w:val="20"/>
          <w:lang w:val="it-IT"/>
        </w:rPr>
        <w:t xml:space="preserve"> </w:t>
      </w:r>
      <w:r w:rsidR="00DD0A38" w:rsidRPr="00984DF3">
        <w:rPr>
          <w:rFonts w:ascii="Book Antiqua" w:hAnsi="Book Antiqua"/>
          <w:sz w:val="20"/>
          <w:szCs w:val="20"/>
          <w:lang w:val="it-IT"/>
        </w:rPr>
        <w:t>b) convinzioni religiose (festività religiose, preferenze alimentari, ecc.).</w:t>
      </w:r>
    </w:p>
    <w:p w:rsidR="00E43DE2" w:rsidRPr="00984DF3" w:rsidRDefault="00E43DE2" w:rsidP="00465EAC">
      <w:pPr>
        <w:jc w:val="both"/>
        <w:outlineLvl w:val="0"/>
        <w:rPr>
          <w:rFonts w:ascii="Book Antiqua" w:hAnsi="Book Antiqua"/>
          <w:b/>
          <w:bCs/>
          <w:sz w:val="20"/>
          <w:szCs w:val="20"/>
          <w:u w:val="single"/>
          <w:lang w:val="it-IT"/>
        </w:rPr>
      </w:pPr>
      <w:r w:rsidRPr="00984DF3">
        <w:rPr>
          <w:rFonts w:ascii="Book Antiqua" w:hAnsi="Book Antiqua"/>
          <w:b/>
          <w:bCs/>
          <w:sz w:val="20"/>
          <w:szCs w:val="20"/>
          <w:u w:val="single"/>
          <w:lang w:val="it-IT"/>
        </w:rPr>
        <w:t>DIRITTI DELL’INTERESSATO</w:t>
      </w:r>
    </w:p>
    <w:p w:rsidR="00CF5741" w:rsidRPr="00984DF3" w:rsidRDefault="00CF5741" w:rsidP="00CF5741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 xml:space="preserve">La informiamo che, in conformità alla vigente disciplina, ha i seguenti diritti: chiedere e ottenere informazioni circa l’esistenza di propri dati nella disponibilità del Titolare e accesso a tali dati; per i dati oggetto di trattamento con sistemi automatizzati, chiedere la comunicazione dei propri dati e/o il trasferimento ad altro titolare; chiedere e ottenere la modifica e/o correzione dei suoi dati personali se ritiene che siano inaccurati o incompleti; chiedere e ottenere la cancellazione – e/o la limitazione del trattamento - dei suoi dati personali qualora si tratti di dati o informazioni non necessari – o non più necessari – per le finalità che precedono, quindi decorso il periodo di conservazione indicato al paragrafo che </w:t>
      </w:r>
      <w:r w:rsidR="00DE7A41" w:rsidRPr="00984DF3">
        <w:rPr>
          <w:rFonts w:ascii="Book Antiqua" w:hAnsi="Book Antiqua"/>
          <w:sz w:val="20"/>
          <w:szCs w:val="20"/>
          <w:lang w:val="it-IT"/>
        </w:rPr>
        <w:t>segue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.  </w:t>
      </w:r>
    </w:p>
    <w:p w:rsidR="00E43DE2" w:rsidRPr="00984DF3" w:rsidRDefault="00CF5741" w:rsidP="00E43DE2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>In particolare, le sono riconosciuti i seguenti diritti:</w:t>
      </w:r>
      <w:r w:rsidR="00E43DE2" w:rsidRPr="00984DF3">
        <w:rPr>
          <w:rFonts w:ascii="Book Antiqua" w:hAnsi="Book Antiqua"/>
          <w:sz w:val="20"/>
          <w:szCs w:val="20"/>
          <w:lang w:val="it-IT"/>
        </w:rPr>
        <w:t xml:space="preserve"> artt. 15 - “Diritto di accesso dell’interessato”, 16 - “Diritto di rettifica”, 17 - “Diritto alla cancellazione”, 18 – “Diritto di limitazione al trattamento”, </w:t>
      </w:r>
      <w:r w:rsidR="004147DC" w:rsidRPr="00984DF3">
        <w:rPr>
          <w:rFonts w:ascii="Book Antiqua" w:hAnsi="Book Antiqua"/>
          <w:sz w:val="20"/>
          <w:szCs w:val="20"/>
          <w:lang w:val="it-IT"/>
        </w:rPr>
        <w:t xml:space="preserve">19 – “Limitazione del trattamento” – </w:t>
      </w:r>
      <w:r w:rsidR="00E43DE2" w:rsidRPr="00984DF3">
        <w:rPr>
          <w:rFonts w:ascii="Book Antiqua" w:hAnsi="Book Antiqua"/>
          <w:sz w:val="20"/>
          <w:szCs w:val="20"/>
          <w:lang w:val="it-IT"/>
        </w:rPr>
        <w:t xml:space="preserve">20 – “Diritto alla portabilità dei dati” del </w:t>
      </w:r>
      <w:r w:rsidR="00E43DE2" w:rsidRPr="00984DF3">
        <w:rPr>
          <w:rFonts w:ascii="Book Antiqua" w:hAnsi="Book Antiqua"/>
          <w:bCs/>
          <w:sz w:val="20"/>
          <w:szCs w:val="20"/>
          <w:lang w:val="it-IT"/>
        </w:rPr>
        <w:t>Regolamento UE 2016/679</w:t>
      </w:r>
      <w:r w:rsidR="00E43DE2" w:rsidRPr="00984DF3">
        <w:rPr>
          <w:rFonts w:ascii="Book Antiqua" w:hAnsi="Book Antiqua"/>
          <w:sz w:val="20"/>
          <w:szCs w:val="20"/>
          <w:lang w:val="it-IT"/>
        </w:rPr>
        <w:t xml:space="preserve"> nei limiti ed alle condizioni previste dall’art. 12 del Regolamento stesso.</w:t>
      </w:r>
    </w:p>
    <w:p w:rsidR="00E43DE2" w:rsidRPr="00984DF3" w:rsidRDefault="0063328E" w:rsidP="00E43DE2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 xml:space="preserve">Per esercitare i diritti dell’interessato, </w:t>
      </w:r>
      <w:r w:rsidR="00CF5741" w:rsidRPr="00984DF3">
        <w:rPr>
          <w:rFonts w:ascii="Book Antiqua" w:hAnsi="Book Antiqua"/>
          <w:sz w:val="20"/>
          <w:szCs w:val="20"/>
          <w:lang w:val="it-IT"/>
        </w:rPr>
        <w:t>è possibile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 contattare </w:t>
      </w:r>
      <w:r w:rsidR="00093B5F" w:rsidRPr="00984DF3">
        <w:rPr>
          <w:rFonts w:ascii="Book Antiqua" w:hAnsi="Book Antiqua"/>
          <w:sz w:val="20"/>
          <w:szCs w:val="20"/>
          <w:lang w:val="it-IT"/>
        </w:rPr>
        <w:t>il Titolare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 scrivendo a </w:t>
      </w:r>
      <w:r w:rsidR="00093B5F" w:rsidRPr="00984DF3">
        <w:rPr>
          <w:rFonts w:ascii="Book Antiqua" w:hAnsi="Book Antiqua"/>
          <w:color w:val="FF0000"/>
          <w:sz w:val="20"/>
          <w:szCs w:val="20"/>
          <w:lang w:val="it-IT"/>
        </w:rPr>
        <w:t>[inserire dati, incluso un indirizzo e-mail, della AS]</w:t>
      </w:r>
      <w:r w:rsidRPr="00984DF3">
        <w:rPr>
          <w:rFonts w:ascii="Book Antiqua" w:hAnsi="Book Antiqua"/>
          <w:sz w:val="20"/>
          <w:szCs w:val="20"/>
          <w:lang w:val="it-IT"/>
        </w:rPr>
        <w:t>.</w:t>
      </w:r>
    </w:p>
    <w:p w:rsidR="00E43DE2" w:rsidRPr="00984DF3" w:rsidRDefault="00E43DE2" w:rsidP="00465EAC">
      <w:pPr>
        <w:jc w:val="both"/>
        <w:outlineLvl w:val="0"/>
        <w:rPr>
          <w:rFonts w:ascii="Book Antiqua" w:hAnsi="Book Antiqua"/>
          <w:b/>
          <w:bCs/>
          <w:sz w:val="20"/>
          <w:szCs w:val="20"/>
          <w:u w:val="single"/>
          <w:lang w:val="it-IT"/>
        </w:rPr>
      </w:pPr>
      <w:r w:rsidRPr="00984DF3">
        <w:rPr>
          <w:rFonts w:ascii="Book Antiqua" w:hAnsi="Book Antiqua"/>
          <w:b/>
          <w:bCs/>
          <w:sz w:val="20"/>
          <w:szCs w:val="20"/>
          <w:u w:val="single"/>
          <w:lang w:val="it-IT"/>
        </w:rPr>
        <w:t>PERIODO DI CONSERVAZIONE</w:t>
      </w:r>
    </w:p>
    <w:p w:rsidR="00E43DE2" w:rsidRPr="00984DF3" w:rsidRDefault="00554206" w:rsidP="004A128A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>I</w:t>
      </w:r>
      <w:r w:rsidR="00E43DE2" w:rsidRPr="00984DF3">
        <w:rPr>
          <w:rFonts w:ascii="Book Antiqua" w:hAnsi="Book Antiqua"/>
          <w:sz w:val="20"/>
          <w:szCs w:val="20"/>
          <w:lang w:val="it-IT"/>
        </w:rPr>
        <w:t xml:space="preserve"> dati prede</w:t>
      </w:r>
      <w:r w:rsidR="00CF5741" w:rsidRPr="00984DF3">
        <w:rPr>
          <w:rFonts w:ascii="Book Antiqua" w:hAnsi="Book Antiqua"/>
          <w:sz w:val="20"/>
          <w:szCs w:val="20"/>
          <w:lang w:val="it-IT"/>
        </w:rPr>
        <w:t>tti e gli altri costituenti il s</w:t>
      </w:r>
      <w:r w:rsidR="00E43DE2" w:rsidRPr="00984DF3">
        <w:rPr>
          <w:rFonts w:ascii="Book Antiqua" w:hAnsi="Book Antiqua"/>
          <w:sz w:val="20"/>
          <w:szCs w:val="20"/>
          <w:lang w:val="it-IT"/>
        </w:rPr>
        <w:t xml:space="preserve">uo </w:t>
      </w:r>
      <w:r w:rsidR="00CF5741" w:rsidRPr="00984DF3">
        <w:rPr>
          <w:rFonts w:ascii="Book Antiqua" w:hAnsi="Book Antiqua"/>
          <w:sz w:val="20"/>
          <w:szCs w:val="20"/>
          <w:lang w:val="it-IT"/>
        </w:rPr>
        <w:t>rapporto di tesseramento</w:t>
      </w:r>
      <w:r w:rsidR="00E43DE2" w:rsidRPr="00984DF3">
        <w:rPr>
          <w:rFonts w:ascii="Book Antiqua" w:hAnsi="Book Antiqua"/>
          <w:sz w:val="20"/>
          <w:szCs w:val="20"/>
          <w:lang w:val="it-IT"/>
        </w:rPr>
        <w:t xml:space="preserve"> verranno conservati anche dopo la </w:t>
      </w:r>
      <w:r w:rsidR="00DD0A38" w:rsidRPr="00984DF3">
        <w:rPr>
          <w:rFonts w:ascii="Book Antiqua" w:hAnsi="Book Antiqua"/>
          <w:sz w:val="20"/>
          <w:szCs w:val="20"/>
          <w:lang w:val="it-IT"/>
        </w:rPr>
        <w:t>cessazione del rapporto</w:t>
      </w:r>
      <w:r w:rsidR="00A86B2D" w:rsidRPr="00984DF3">
        <w:rPr>
          <w:rFonts w:ascii="Book Antiqua" w:hAnsi="Book Antiqua"/>
          <w:sz w:val="20"/>
          <w:szCs w:val="20"/>
          <w:lang w:val="it-IT"/>
        </w:rPr>
        <w:t xml:space="preserve"> di tesseramento</w:t>
      </w:r>
      <w:r w:rsidR="00DD0A38" w:rsidRPr="00984DF3">
        <w:rPr>
          <w:rFonts w:ascii="Book Antiqua" w:hAnsi="Book Antiqua"/>
          <w:sz w:val="20"/>
          <w:szCs w:val="20"/>
          <w:lang w:val="it-IT"/>
        </w:rPr>
        <w:t xml:space="preserve"> </w:t>
      </w:r>
      <w:r w:rsidRPr="00984DF3">
        <w:rPr>
          <w:rFonts w:ascii="Book Antiqua" w:hAnsi="Book Antiqua"/>
          <w:sz w:val="20"/>
          <w:szCs w:val="20"/>
          <w:lang w:val="it-IT"/>
        </w:rPr>
        <w:t>nei limiti</w:t>
      </w:r>
      <w:r w:rsidR="00E43DE2" w:rsidRPr="00984DF3">
        <w:rPr>
          <w:rFonts w:ascii="Book Antiqua" w:hAnsi="Book Antiqua"/>
          <w:sz w:val="20"/>
          <w:szCs w:val="20"/>
          <w:lang w:val="it-IT"/>
        </w:rPr>
        <w:t xml:space="preserve"> </w:t>
      </w:r>
      <w:r w:rsidRPr="00984DF3">
        <w:rPr>
          <w:rFonts w:ascii="Book Antiqua" w:hAnsi="Book Antiqua"/>
          <w:sz w:val="20"/>
          <w:szCs w:val="20"/>
          <w:lang w:val="it-IT"/>
        </w:rPr>
        <w:t>del</w:t>
      </w:r>
      <w:r w:rsidR="00E43DE2" w:rsidRPr="00984DF3">
        <w:rPr>
          <w:rFonts w:ascii="Book Antiqua" w:hAnsi="Book Antiqua"/>
          <w:sz w:val="20"/>
          <w:szCs w:val="20"/>
          <w:lang w:val="it-IT"/>
        </w:rPr>
        <w:t xml:space="preserve">l’espletamento di tutti gli eventuali adempimenti connessi o derivanti dalla conclusione </w:t>
      </w:r>
      <w:r w:rsidR="00CF5741" w:rsidRPr="00984DF3">
        <w:rPr>
          <w:rFonts w:ascii="Book Antiqua" w:hAnsi="Book Antiqua"/>
          <w:sz w:val="20"/>
          <w:szCs w:val="20"/>
          <w:lang w:val="it-IT"/>
        </w:rPr>
        <w:t>di detto</w:t>
      </w:r>
      <w:r w:rsidR="004A128A" w:rsidRPr="00984DF3">
        <w:rPr>
          <w:rFonts w:ascii="Book Antiqua" w:hAnsi="Book Antiqua"/>
          <w:sz w:val="20"/>
          <w:szCs w:val="20"/>
          <w:lang w:val="it-IT"/>
        </w:rPr>
        <w:t xml:space="preserve"> rapporto e per esigenze giudiziarie e di difesa</w:t>
      </w:r>
      <w:r w:rsidR="00E43DE2" w:rsidRPr="00984DF3">
        <w:rPr>
          <w:rFonts w:ascii="Book Antiqua" w:hAnsi="Book Antiqua"/>
          <w:sz w:val="20"/>
          <w:szCs w:val="20"/>
          <w:lang w:val="it-IT"/>
        </w:rPr>
        <w:t>.</w:t>
      </w:r>
    </w:p>
    <w:p w:rsidR="00FC5F4A" w:rsidRPr="00984DF3" w:rsidRDefault="00FC5F4A" w:rsidP="004A128A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>I dati relativi alla sua attività sportiva, in quanto soggetto tesserato, potranno essere conservati, senza limitazioni temporali, per esigenze storiche e/o archivistiche.</w:t>
      </w:r>
    </w:p>
    <w:p w:rsidR="0063328E" w:rsidRPr="00984DF3" w:rsidRDefault="0063328E" w:rsidP="0063328E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 xml:space="preserve">Con riferimento ai trattamenti per fini di marketing, la informiamo che i dati saranno trattati per tutta la durata del rapporto di tesseramento, salvo eventuale revoca del consenso da lei prestato. </w:t>
      </w:r>
    </w:p>
    <w:p w:rsidR="00A86B2D" w:rsidRPr="00984DF3" w:rsidRDefault="0063328E" w:rsidP="004A128A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>Con riferimento alla comunicazione dei dati a terzi per fini di marketing, la informiamo che i dati potranno essere oggetto di comunicazione fino alla eventuale revoca del tuo consenso.</w:t>
      </w:r>
    </w:p>
    <w:p w:rsidR="00C827FA" w:rsidRPr="00984DF3" w:rsidRDefault="00C827FA" w:rsidP="004A128A">
      <w:pPr>
        <w:jc w:val="both"/>
        <w:rPr>
          <w:rFonts w:ascii="Book Antiqua" w:hAnsi="Book Antiqua"/>
          <w:sz w:val="20"/>
          <w:szCs w:val="20"/>
          <w:lang w:val="it-IT"/>
        </w:rPr>
      </w:pPr>
    </w:p>
    <w:p w:rsidR="00443C78" w:rsidRPr="00984DF3" w:rsidRDefault="00443C78" w:rsidP="00465EAC">
      <w:pPr>
        <w:jc w:val="both"/>
        <w:outlineLvl w:val="0"/>
        <w:rPr>
          <w:rFonts w:ascii="Book Antiqua" w:hAnsi="Book Antiqua"/>
          <w:b/>
          <w:sz w:val="20"/>
          <w:szCs w:val="20"/>
          <w:u w:val="single"/>
          <w:lang w:val="it-IT"/>
        </w:rPr>
      </w:pPr>
      <w:r w:rsidRPr="00984DF3">
        <w:rPr>
          <w:rFonts w:ascii="Book Antiqua" w:hAnsi="Book Antiqua"/>
          <w:b/>
          <w:sz w:val="20"/>
          <w:szCs w:val="20"/>
          <w:u w:val="single"/>
          <w:lang w:val="it-IT"/>
        </w:rPr>
        <w:t>MINORENNI</w:t>
      </w:r>
    </w:p>
    <w:p w:rsidR="00443C78" w:rsidRPr="00984DF3" w:rsidRDefault="00443C78" w:rsidP="004A128A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 xml:space="preserve">Ai sensi dell’art. 8 del Regolamento UE n. 2016/679, qualora l’interessato </w:t>
      </w:r>
      <w:r w:rsidR="00A86B2D" w:rsidRPr="00984DF3">
        <w:rPr>
          <w:rFonts w:ascii="Book Antiqua" w:hAnsi="Book Antiqua"/>
          <w:sz w:val="20"/>
          <w:szCs w:val="20"/>
          <w:lang w:val="it-IT"/>
        </w:rPr>
        <w:t>sia minorenne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, il trattamento dei dati di cui alla presente informativa è da considerarsi lecito soltanto se e nella misura in cui tale consenso </w:t>
      </w:r>
      <w:r w:rsidR="00A86B2D" w:rsidRPr="00984DF3">
        <w:rPr>
          <w:rFonts w:ascii="Book Antiqua" w:hAnsi="Book Antiqua"/>
          <w:sz w:val="20"/>
          <w:szCs w:val="20"/>
          <w:lang w:val="it-IT"/>
        </w:rPr>
        <w:t>sia</w:t>
      </w:r>
      <w:r w:rsidRPr="00984DF3">
        <w:rPr>
          <w:rFonts w:ascii="Book Antiqua" w:hAnsi="Book Antiqua"/>
          <w:sz w:val="20"/>
          <w:szCs w:val="20"/>
          <w:lang w:val="it-IT"/>
        </w:rPr>
        <w:t xml:space="preserve"> prestato o autorizzato dal titolare della responsabilità genitoriale. </w:t>
      </w:r>
    </w:p>
    <w:p w:rsidR="00494190" w:rsidRPr="00984DF3" w:rsidRDefault="00494190" w:rsidP="00465EAC">
      <w:pPr>
        <w:jc w:val="both"/>
        <w:outlineLvl w:val="0"/>
        <w:rPr>
          <w:rFonts w:ascii="Book Antiqua" w:hAnsi="Book Antiqua"/>
          <w:b/>
          <w:sz w:val="20"/>
          <w:szCs w:val="20"/>
          <w:u w:val="single"/>
          <w:lang w:val="it-IT"/>
        </w:rPr>
      </w:pPr>
      <w:r w:rsidRPr="00984DF3">
        <w:rPr>
          <w:rFonts w:ascii="Book Antiqua" w:hAnsi="Book Antiqua"/>
          <w:b/>
          <w:sz w:val="20"/>
          <w:szCs w:val="20"/>
          <w:u w:val="single"/>
          <w:lang w:val="it-IT"/>
        </w:rPr>
        <w:t>TITOLARE DEL TRATTAMENTO</w:t>
      </w:r>
    </w:p>
    <w:p w:rsidR="00E43DE2" w:rsidRPr="00984DF3" w:rsidRDefault="00E43DE2" w:rsidP="004A128A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 xml:space="preserve">Titolare del trattamento dei Suoi dati personali è </w:t>
      </w:r>
      <w:r w:rsidR="00093B5F" w:rsidRPr="00984DF3">
        <w:rPr>
          <w:rFonts w:ascii="Book Antiqua" w:hAnsi="Book Antiqua"/>
          <w:color w:val="FF0000"/>
          <w:sz w:val="20"/>
          <w:szCs w:val="20"/>
          <w:lang w:val="it-IT"/>
        </w:rPr>
        <w:t>[inserire dati, incluso un indirizzo e-mail, della AS]</w:t>
      </w:r>
      <w:r w:rsidR="004A128A" w:rsidRPr="00984DF3">
        <w:rPr>
          <w:rFonts w:ascii="Book Antiqua" w:hAnsi="Book Antiqua"/>
          <w:sz w:val="20"/>
          <w:szCs w:val="20"/>
          <w:lang w:val="it-IT"/>
        </w:rPr>
        <w:t>.</w:t>
      </w:r>
    </w:p>
    <w:p w:rsidR="00D359A8" w:rsidRPr="00984DF3" w:rsidRDefault="00D359A8" w:rsidP="004A128A">
      <w:pPr>
        <w:jc w:val="both"/>
        <w:rPr>
          <w:rFonts w:ascii="Book Antiqua" w:hAnsi="Book Antiqua"/>
          <w:sz w:val="20"/>
          <w:szCs w:val="20"/>
          <w:lang w:val="it-IT"/>
        </w:rPr>
      </w:pPr>
    </w:p>
    <w:p w:rsidR="00E43DE2" w:rsidRPr="00984DF3" w:rsidRDefault="00E43DE2" w:rsidP="00E43DE2">
      <w:pPr>
        <w:jc w:val="both"/>
        <w:rPr>
          <w:rFonts w:ascii="Book Antiqua" w:hAnsi="Book Antiqua"/>
          <w:sz w:val="20"/>
          <w:szCs w:val="20"/>
          <w:lang w:val="it-IT"/>
        </w:rPr>
      </w:pPr>
    </w:p>
    <w:p w:rsidR="00E43DE2" w:rsidRPr="00984DF3" w:rsidRDefault="004A128A" w:rsidP="00E43DE2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>Il sottoscritto</w:t>
      </w:r>
      <w:r w:rsidR="00A86B2D" w:rsidRPr="00984DF3">
        <w:rPr>
          <w:rFonts w:ascii="Book Antiqua" w:hAnsi="Book Antiqua"/>
          <w:sz w:val="20"/>
          <w:szCs w:val="20"/>
          <w:lang w:val="it-IT"/>
        </w:rPr>
        <w:t xml:space="preserve">, previa identificazione, </w:t>
      </w:r>
      <w:r w:rsidR="00E43DE2" w:rsidRPr="00984DF3">
        <w:rPr>
          <w:rFonts w:ascii="Book Antiqua" w:hAnsi="Book Antiqua"/>
          <w:sz w:val="20"/>
          <w:szCs w:val="20"/>
          <w:lang w:val="it-IT"/>
        </w:rPr>
        <w:t>dichiara di aver ricevuto completa informativa ai sensi dell’art. 13 del Regolamento UE 2016/679 ed esprime il consenso al trattamento dei propri dati personali con particolare riguardo a quelli cosiddetti particolari nei limiti, per le finalità e per la du</w:t>
      </w:r>
      <w:r w:rsidR="009D2558" w:rsidRPr="00984DF3">
        <w:rPr>
          <w:rFonts w:ascii="Book Antiqua" w:hAnsi="Book Antiqua"/>
          <w:sz w:val="20"/>
          <w:szCs w:val="20"/>
          <w:lang w:val="it-IT"/>
        </w:rPr>
        <w:t xml:space="preserve">rata precisati nell’informativa, nonché relativamente alla comunicazione a terzi dei propri dati personali per finalità di tesseramento e istituzionali </w:t>
      </w:r>
      <w:r w:rsidR="00093B5F" w:rsidRPr="00984DF3">
        <w:rPr>
          <w:rFonts w:ascii="Book Antiqua" w:hAnsi="Book Antiqua"/>
          <w:sz w:val="20"/>
          <w:szCs w:val="20"/>
          <w:lang w:val="it-IT"/>
        </w:rPr>
        <w:t>del Titolare</w:t>
      </w:r>
      <w:r w:rsidR="009D2558" w:rsidRPr="00984DF3">
        <w:rPr>
          <w:rFonts w:ascii="Book Antiqua" w:hAnsi="Book Antiqua"/>
          <w:sz w:val="20"/>
          <w:szCs w:val="20"/>
          <w:lang w:val="it-IT"/>
        </w:rPr>
        <w:t>. [OBBLIGATORIO]</w:t>
      </w:r>
    </w:p>
    <w:p w:rsidR="00E43DE2" w:rsidRPr="00984DF3" w:rsidRDefault="00E43DE2" w:rsidP="00E43DE2">
      <w:pPr>
        <w:jc w:val="both"/>
        <w:rPr>
          <w:rFonts w:ascii="Book Antiqua" w:hAnsi="Book Antiqua"/>
          <w:sz w:val="20"/>
          <w:szCs w:val="20"/>
          <w:lang w:val="it-IT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14"/>
        <w:gridCol w:w="4814"/>
      </w:tblGrid>
      <w:tr w:rsidR="00E43DE2" w:rsidRPr="00984DF3">
        <w:tc>
          <w:tcPr>
            <w:tcW w:w="4814" w:type="dxa"/>
            <w:tcMar>
              <w:top w:w="100" w:type="nil"/>
              <w:left w:w="108" w:type="nil"/>
              <w:right w:w="108" w:type="nil"/>
            </w:tcMar>
          </w:tcPr>
          <w:p w:rsidR="00E43DE2" w:rsidRPr="00984DF3" w:rsidRDefault="00E43DE2" w:rsidP="00E43DE2">
            <w:pPr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984DF3">
              <w:rPr>
                <w:rFonts w:ascii="Book Antiqua" w:hAnsi="Book Antiqua"/>
                <w:sz w:val="20"/>
                <w:szCs w:val="20"/>
                <w:lang w:val="it-IT"/>
              </w:rPr>
              <w:t>Data</w:t>
            </w:r>
          </w:p>
        </w:tc>
        <w:tc>
          <w:tcPr>
            <w:tcW w:w="4814" w:type="dxa"/>
            <w:tcMar>
              <w:top w:w="100" w:type="nil"/>
              <w:left w:w="108" w:type="nil"/>
              <w:right w:w="108" w:type="nil"/>
            </w:tcMar>
          </w:tcPr>
          <w:p w:rsidR="00E43DE2" w:rsidRPr="00984DF3" w:rsidRDefault="00E43DE2" w:rsidP="00E43DE2">
            <w:pPr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984DF3">
              <w:rPr>
                <w:rFonts w:ascii="Book Antiqua" w:hAnsi="Book Antiqua"/>
                <w:sz w:val="20"/>
                <w:szCs w:val="20"/>
                <w:lang w:val="it-IT"/>
              </w:rPr>
              <w:t xml:space="preserve">                         Firma</w:t>
            </w:r>
          </w:p>
        </w:tc>
      </w:tr>
    </w:tbl>
    <w:p w:rsidR="00E43DE2" w:rsidRPr="00984DF3" w:rsidRDefault="00E43DE2" w:rsidP="00E43DE2">
      <w:pPr>
        <w:jc w:val="both"/>
        <w:rPr>
          <w:rFonts w:ascii="Book Antiqua" w:hAnsi="Book Antiqua"/>
          <w:sz w:val="20"/>
          <w:szCs w:val="20"/>
          <w:lang w:val="it-IT"/>
        </w:rPr>
      </w:pPr>
    </w:p>
    <w:p w:rsidR="009D2558" w:rsidRPr="00984DF3" w:rsidRDefault="009D2558" w:rsidP="0063328E">
      <w:pPr>
        <w:jc w:val="both"/>
        <w:rPr>
          <w:rFonts w:ascii="Book Antiqua" w:hAnsi="Book Antiqua"/>
          <w:sz w:val="20"/>
          <w:szCs w:val="20"/>
          <w:lang w:val="it-IT"/>
        </w:rPr>
      </w:pPr>
    </w:p>
    <w:p w:rsidR="0063328E" w:rsidRPr="00984DF3" w:rsidRDefault="0063328E" w:rsidP="0063328E">
      <w:pPr>
        <w:jc w:val="both"/>
        <w:rPr>
          <w:rFonts w:ascii="Book Antiqua" w:hAnsi="Book Antiqua"/>
          <w:sz w:val="20"/>
          <w:szCs w:val="20"/>
          <w:lang w:val="it-IT"/>
        </w:rPr>
      </w:pPr>
      <w:r w:rsidRPr="00984DF3">
        <w:rPr>
          <w:rFonts w:ascii="Book Antiqua" w:hAnsi="Book Antiqua"/>
          <w:sz w:val="20"/>
          <w:szCs w:val="20"/>
          <w:lang w:val="it-IT"/>
        </w:rPr>
        <w:t>Il sottoscritto, previa identificazione, dichiara di aver ricevuto completa informativa ai sensi dell’art. 13 del Regolamento UE 2016/679 ed esprime il consenso al trattamento di cui al paragrafo 2, lettera b) della presente informativa.</w:t>
      </w:r>
      <w:r w:rsidR="009D2558" w:rsidRPr="00984DF3">
        <w:rPr>
          <w:rFonts w:ascii="Book Antiqua" w:hAnsi="Book Antiqua"/>
          <w:sz w:val="20"/>
          <w:szCs w:val="20"/>
          <w:lang w:val="it-IT"/>
        </w:rPr>
        <w:t xml:space="preserve"> [FACOLTATIVO]</w:t>
      </w:r>
    </w:p>
    <w:p w:rsidR="00E43DE2" w:rsidRPr="00984DF3" w:rsidRDefault="00E43DE2" w:rsidP="00E43DE2">
      <w:pPr>
        <w:jc w:val="both"/>
        <w:rPr>
          <w:rFonts w:ascii="Book Antiqua" w:hAnsi="Book Antiqua"/>
          <w:sz w:val="20"/>
          <w:szCs w:val="20"/>
          <w:lang w:val="it-IT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14"/>
        <w:gridCol w:w="4814"/>
      </w:tblGrid>
      <w:tr w:rsidR="0063328E" w:rsidRPr="00984DF3" w:rsidTr="00E06A22">
        <w:tc>
          <w:tcPr>
            <w:tcW w:w="4814" w:type="dxa"/>
            <w:tcMar>
              <w:top w:w="100" w:type="nil"/>
              <w:left w:w="108" w:type="nil"/>
              <w:right w:w="108" w:type="nil"/>
            </w:tcMar>
          </w:tcPr>
          <w:p w:rsidR="0063328E" w:rsidRPr="00984DF3" w:rsidRDefault="0063328E" w:rsidP="00E06A22">
            <w:pPr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984DF3">
              <w:rPr>
                <w:rFonts w:ascii="Book Antiqua" w:hAnsi="Book Antiqua"/>
                <w:sz w:val="20"/>
                <w:szCs w:val="20"/>
                <w:lang w:val="it-IT"/>
              </w:rPr>
              <w:t>Data</w:t>
            </w:r>
          </w:p>
        </w:tc>
        <w:tc>
          <w:tcPr>
            <w:tcW w:w="4814" w:type="dxa"/>
            <w:tcMar>
              <w:top w:w="100" w:type="nil"/>
              <w:left w:w="108" w:type="nil"/>
              <w:right w:w="108" w:type="nil"/>
            </w:tcMar>
          </w:tcPr>
          <w:p w:rsidR="0063328E" w:rsidRPr="00984DF3" w:rsidRDefault="0063328E" w:rsidP="00E06A22">
            <w:pPr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984DF3">
              <w:rPr>
                <w:rFonts w:ascii="Book Antiqua" w:hAnsi="Book Antiqua"/>
                <w:sz w:val="20"/>
                <w:szCs w:val="20"/>
                <w:lang w:val="it-IT"/>
              </w:rPr>
              <w:t xml:space="preserve">                         Firma</w:t>
            </w:r>
          </w:p>
        </w:tc>
      </w:tr>
    </w:tbl>
    <w:p w:rsidR="0063328E" w:rsidRDefault="0063328E" w:rsidP="0063328E">
      <w:pPr>
        <w:jc w:val="both"/>
        <w:rPr>
          <w:rFonts w:ascii="Book Antiqua" w:hAnsi="Book Antiqua"/>
          <w:sz w:val="20"/>
          <w:szCs w:val="20"/>
          <w:lang w:val="it-IT"/>
        </w:rPr>
      </w:pPr>
      <w:bookmarkStart w:id="0" w:name="_GoBack"/>
      <w:bookmarkEnd w:id="0"/>
    </w:p>
    <w:p w:rsidR="00984DF3" w:rsidRDefault="00984DF3" w:rsidP="0063328E">
      <w:pPr>
        <w:jc w:val="both"/>
        <w:rPr>
          <w:rFonts w:ascii="Book Antiqua" w:hAnsi="Book Antiqua"/>
          <w:sz w:val="20"/>
          <w:szCs w:val="20"/>
          <w:lang w:val="it-IT"/>
        </w:rPr>
      </w:pPr>
    </w:p>
    <w:p w:rsidR="00984DF3" w:rsidRDefault="00984DF3" w:rsidP="0063328E">
      <w:pPr>
        <w:jc w:val="both"/>
        <w:rPr>
          <w:rFonts w:ascii="Book Antiqua" w:hAnsi="Book Antiqua"/>
          <w:sz w:val="20"/>
          <w:szCs w:val="20"/>
          <w:lang w:val="it-IT"/>
        </w:rPr>
      </w:pPr>
    </w:p>
    <w:p w:rsidR="00984DF3" w:rsidRPr="00984DF3" w:rsidRDefault="00984DF3" w:rsidP="0063328E">
      <w:pPr>
        <w:jc w:val="both"/>
        <w:rPr>
          <w:rFonts w:ascii="Book Antiqua" w:hAnsi="Book Antiqua"/>
          <w:sz w:val="20"/>
          <w:szCs w:val="20"/>
          <w:lang w:val="it-IT"/>
        </w:rPr>
      </w:pPr>
      <w:r>
        <w:rPr>
          <w:rFonts w:ascii="Book Antiqua" w:hAnsi="Book Antiqua"/>
          <w:sz w:val="20"/>
          <w:szCs w:val="20"/>
          <w:lang w:val="it-IT"/>
        </w:rPr>
        <w:t>Nome e cognome tesserato ____________________________________________________________</w:t>
      </w:r>
    </w:p>
    <w:sectPr w:rsidR="00984DF3" w:rsidRPr="00984DF3" w:rsidSect="00E45E3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>
    <w:useFELayout/>
  </w:compat>
  <w:rsids>
    <w:rsidRoot w:val="00E43DE2"/>
    <w:rsid w:val="00026255"/>
    <w:rsid w:val="0007378D"/>
    <w:rsid w:val="00093B5F"/>
    <w:rsid w:val="000E4E1C"/>
    <w:rsid w:val="000F610A"/>
    <w:rsid w:val="00142F88"/>
    <w:rsid w:val="001C4A99"/>
    <w:rsid w:val="001E2ADB"/>
    <w:rsid w:val="001E6EFD"/>
    <w:rsid w:val="002554E9"/>
    <w:rsid w:val="002977F5"/>
    <w:rsid w:val="002D2853"/>
    <w:rsid w:val="002F5CA3"/>
    <w:rsid w:val="00343EC6"/>
    <w:rsid w:val="004147DC"/>
    <w:rsid w:val="00426A3F"/>
    <w:rsid w:val="00443C78"/>
    <w:rsid w:val="00457207"/>
    <w:rsid w:val="00465EAC"/>
    <w:rsid w:val="00466119"/>
    <w:rsid w:val="00494190"/>
    <w:rsid w:val="004A128A"/>
    <w:rsid w:val="004E6CA8"/>
    <w:rsid w:val="00513492"/>
    <w:rsid w:val="00545D4B"/>
    <w:rsid w:val="00554206"/>
    <w:rsid w:val="00617983"/>
    <w:rsid w:val="0063328E"/>
    <w:rsid w:val="006903E5"/>
    <w:rsid w:val="006D4B3B"/>
    <w:rsid w:val="00747D0E"/>
    <w:rsid w:val="00801254"/>
    <w:rsid w:val="008A4D69"/>
    <w:rsid w:val="009226E5"/>
    <w:rsid w:val="00927929"/>
    <w:rsid w:val="00984DF3"/>
    <w:rsid w:val="009A0975"/>
    <w:rsid w:val="009D2558"/>
    <w:rsid w:val="00A039F4"/>
    <w:rsid w:val="00A114C6"/>
    <w:rsid w:val="00A446FC"/>
    <w:rsid w:val="00A766CA"/>
    <w:rsid w:val="00A836F0"/>
    <w:rsid w:val="00A86B2D"/>
    <w:rsid w:val="00B97B77"/>
    <w:rsid w:val="00BA67F4"/>
    <w:rsid w:val="00BB1E0E"/>
    <w:rsid w:val="00C34721"/>
    <w:rsid w:val="00C827FA"/>
    <w:rsid w:val="00CD3627"/>
    <w:rsid w:val="00CF5741"/>
    <w:rsid w:val="00D359A8"/>
    <w:rsid w:val="00DA794D"/>
    <w:rsid w:val="00DD0A38"/>
    <w:rsid w:val="00DE7A41"/>
    <w:rsid w:val="00E06A22"/>
    <w:rsid w:val="00E43DE2"/>
    <w:rsid w:val="00E45E30"/>
    <w:rsid w:val="00E50F3F"/>
    <w:rsid w:val="00E61EAE"/>
    <w:rsid w:val="00E97197"/>
    <w:rsid w:val="00F06BC5"/>
    <w:rsid w:val="00FC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CA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1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A38"/>
    <w:rPr>
      <w:rFonts w:ascii="Tahoma" w:hAnsi="Tahoma" w:cs="Tahoma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A86B2D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65EAC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65EAC"/>
    <w:rPr>
      <w:rFonts w:ascii="Lucida Grande" w:hAnsi="Lucida Grande" w:cs="Lucida Grande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1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A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D0A38"/>
    <w:rPr>
      <w:rFonts w:ascii="Tahoma" w:hAnsi="Tahoma" w:cs="Tahoma"/>
      <w:sz w:val="16"/>
      <w:szCs w:val="16"/>
      <w:lang w:val="en-GB"/>
    </w:rPr>
  </w:style>
  <w:style w:type="character" w:styleId="Collegamentoipertestuale">
    <w:name w:val="Hyperlink"/>
    <w:basedOn w:val="Caratterepredefinitoparagrafo"/>
    <w:uiPriority w:val="99"/>
    <w:unhideWhenUsed/>
    <w:rsid w:val="00A86B2D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65EAC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465EAC"/>
    <w:rPr>
      <w:rFonts w:ascii="Lucida Grande" w:hAnsi="Lucida Grande" w:cs="Lucida Grand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2018-08-07T08:15:00Z</dcterms:created>
  <dcterms:modified xsi:type="dcterms:W3CDTF">2018-09-14T10:15:00Z</dcterms:modified>
</cp:coreProperties>
</file>